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6D" w:rsidRPr="00D9226D" w:rsidRDefault="00D9226D" w:rsidP="00D9226D">
      <w:pPr>
        <w:widowControl w:val="0"/>
        <w:tabs>
          <w:tab w:val="left" w:pos="900"/>
        </w:tabs>
        <w:suppressAutoHyphens/>
        <w:spacing w:after="0" w:line="240" w:lineRule="auto"/>
        <w:ind w:firstLine="900"/>
        <w:jc w:val="center"/>
        <w:rPr>
          <w:rFonts w:ascii="Times New Roman" w:eastAsia="Times New Roman" w:hAnsi="Times New Roman" w:cs="Times New Roman"/>
          <w:b/>
          <w:sz w:val="28"/>
          <w:szCs w:val="28"/>
          <w:lang w:eastAsia="ar-SA"/>
        </w:rPr>
      </w:pPr>
      <w:r w:rsidRPr="00D9226D">
        <w:rPr>
          <w:rFonts w:ascii="Times New Roman" w:eastAsia="Times New Roman" w:hAnsi="Times New Roman" w:cs="Times New Roman"/>
          <w:b/>
          <w:sz w:val="28"/>
          <w:szCs w:val="28"/>
          <w:lang w:eastAsia="ar-SA"/>
        </w:rPr>
        <w:t>ИНФОРМАЦИОННОЕ СООБЩЕНИЕ</w:t>
      </w:r>
    </w:p>
    <w:p w:rsidR="00D9226D" w:rsidRPr="00D9226D" w:rsidRDefault="00D9226D" w:rsidP="00D9226D">
      <w:pPr>
        <w:widowControl w:val="0"/>
        <w:suppressAutoHyphens/>
        <w:spacing w:after="0" w:line="240" w:lineRule="auto"/>
        <w:jc w:val="center"/>
        <w:rPr>
          <w:rFonts w:ascii="Times New Roman" w:eastAsia="Times New Roman" w:hAnsi="Times New Roman" w:cs="Times New Roman"/>
          <w:b/>
          <w:sz w:val="28"/>
          <w:szCs w:val="28"/>
          <w:lang w:eastAsia="ar-SA"/>
        </w:rPr>
      </w:pPr>
    </w:p>
    <w:p w:rsidR="00D9226D" w:rsidRPr="00D6259D" w:rsidRDefault="00D9226D" w:rsidP="00D9226D">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9226D">
        <w:rPr>
          <w:rFonts w:ascii="Times New Roman" w:eastAsia="Times New Roman" w:hAnsi="Times New Roman" w:cs="Times New Roman"/>
          <w:sz w:val="28"/>
          <w:szCs w:val="28"/>
          <w:lang w:eastAsia="ar-SA"/>
        </w:rPr>
        <w:t xml:space="preserve">Организатор торгов – администрация Новорождественского сельского поселения Тихорецкого района, почтовый адрес: 352106, Россия, Краснодарский край, Тихорецкий район, станица Новорождественская, ул. Красная, 15, адрес официального сайта по проведению торгов - </w:t>
      </w:r>
      <w:r w:rsidRPr="00D9226D">
        <w:rPr>
          <w:rFonts w:ascii="Times New Roman" w:eastAsia="Times New Roman" w:hAnsi="Times New Roman" w:cs="Times New Roman"/>
          <w:sz w:val="28"/>
          <w:szCs w:val="28"/>
          <w:lang w:val="en-US" w:eastAsia="ar-SA"/>
        </w:rPr>
        <w:t>www</w:t>
      </w:r>
      <w:r w:rsidRPr="00D9226D">
        <w:rPr>
          <w:rFonts w:ascii="Times New Roman" w:eastAsia="Times New Roman" w:hAnsi="Times New Roman" w:cs="Times New Roman"/>
          <w:sz w:val="28"/>
          <w:szCs w:val="28"/>
          <w:lang w:eastAsia="ar-SA"/>
        </w:rPr>
        <w:t>.</w:t>
      </w:r>
      <w:proofErr w:type="spellStart"/>
      <w:r w:rsidRPr="00D9226D">
        <w:rPr>
          <w:rFonts w:ascii="Times New Roman" w:eastAsia="Times New Roman" w:hAnsi="Times New Roman" w:cs="Times New Roman"/>
          <w:sz w:val="28"/>
          <w:szCs w:val="28"/>
          <w:lang w:val="en-US" w:eastAsia="ar-SA"/>
        </w:rPr>
        <w:t>torgi</w:t>
      </w:r>
      <w:proofErr w:type="spellEnd"/>
      <w:r w:rsidRPr="00D9226D">
        <w:rPr>
          <w:rFonts w:ascii="Times New Roman" w:eastAsia="Times New Roman" w:hAnsi="Times New Roman" w:cs="Times New Roman"/>
          <w:sz w:val="28"/>
          <w:szCs w:val="28"/>
          <w:lang w:eastAsia="ar-SA"/>
        </w:rPr>
        <w:t>.</w:t>
      </w:r>
      <w:proofErr w:type="spellStart"/>
      <w:r w:rsidRPr="00D9226D">
        <w:rPr>
          <w:rFonts w:ascii="Times New Roman" w:eastAsia="Times New Roman" w:hAnsi="Times New Roman" w:cs="Times New Roman"/>
          <w:sz w:val="28"/>
          <w:szCs w:val="28"/>
          <w:lang w:val="en-US" w:eastAsia="ar-SA"/>
        </w:rPr>
        <w:t>gov</w:t>
      </w:r>
      <w:proofErr w:type="spellEnd"/>
      <w:r w:rsidRPr="00D9226D">
        <w:rPr>
          <w:rFonts w:ascii="Times New Roman" w:eastAsia="Times New Roman" w:hAnsi="Times New Roman" w:cs="Times New Roman"/>
          <w:sz w:val="28"/>
          <w:szCs w:val="28"/>
          <w:lang w:eastAsia="ar-SA"/>
        </w:rPr>
        <w:t>.</w:t>
      </w:r>
      <w:proofErr w:type="spellStart"/>
      <w:r w:rsidRPr="00D9226D">
        <w:rPr>
          <w:rFonts w:ascii="Times New Roman" w:eastAsia="Times New Roman" w:hAnsi="Times New Roman" w:cs="Times New Roman"/>
          <w:sz w:val="28"/>
          <w:szCs w:val="28"/>
          <w:lang w:val="en-US" w:eastAsia="ar-SA"/>
        </w:rPr>
        <w:t>ru</w:t>
      </w:r>
      <w:proofErr w:type="spellEnd"/>
      <w:r w:rsidRPr="00D9226D">
        <w:rPr>
          <w:rFonts w:ascii="Times New Roman" w:eastAsia="Times New Roman" w:hAnsi="Times New Roman" w:cs="Times New Roman"/>
          <w:sz w:val="28"/>
          <w:szCs w:val="28"/>
          <w:lang w:eastAsia="ar-SA"/>
        </w:rPr>
        <w:t xml:space="preserve">. Телефоны: (86196) 46-1-74-, 46-1-75, адрес электронной почты:  </w:t>
      </w:r>
      <w:hyperlink r:id="rId9" w:history="1">
        <w:r w:rsidRPr="00D6259D">
          <w:rPr>
            <w:rFonts w:ascii="Times New Roman" w:eastAsia="Times New Roman" w:hAnsi="Times New Roman" w:cs="Times New Roman"/>
            <w:color w:val="0000FF"/>
            <w:sz w:val="28"/>
            <w:szCs w:val="28"/>
            <w:u w:val="single"/>
            <w:lang w:val="en-US" w:eastAsia="ar-SA"/>
          </w:rPr>
          <w:t>novorogdestv</w:t>
        </w:r>
        <w:r w:rsidRPr="00D6259D">
          <w:rPr>
            <w:rFonts w:ascii="Times New Roman" w:eastAsia="Times New Roman" w:hAnsi="Times New Roman" w:cs="Times New Roman"/>
            <w:color w:val="0000FF"/>
            <w:sz w:val="28"/>
            <w:szCs w:val="28"/>
            <w:u w:val="single"/>
            <w:lang w:eastAsia="ar-SA"/>
          </w:rPr>
          <w:t>@</w:t>
        </w:r>
        <w:r w:rsidRPr="00D6259D">
          <w:rPr>
            <w:rFonts w:ascii="Times New Roman" w:eastAsia="Times New Roman" w:hAnsi="Times New Roman" w:cs="Times New Roman"/>
            <w:color w:val="0000FF"/>
            <w:sz w:val="28"/>
            <w:szCs w:val="28"/>
            <w:u w:val="single"/>
            <w:lang w:val="en-US" w:eastAsia="ar-SA"/>
          </w:rPr>
          <w:t>list</w:t>
        </w:r>
        <w:r w:rsidRPr="00D6259D">
          <w:rPr>
            <w:rFonts w:ascii="Times New Roman" w:eastAsia="Times New Roman" w:hAnsi="Times New Roman" w:cs="Times New Roman"/>
            <w:color w:val="0000FF"/>
            <w:sz w:val="28"/>
            <w:szCs w:val="28"/>
            <w:u w:val="single"/>
            <w:lang w:eastAsia="ar-SA"/>
          </w:rPr>
          <w:t>.</w:t>
        </w:r>
        <w:proofErr w:type="spellStart"/>
        <w:r w:rsidRPr="00D6259D">
          <w:rPr>
            <w:rFonts w:ascii="Times New Roman" w:eastAsia="Times New Roman" w:hAnsi="Times New Roman" w:cs="Times New Roman"/>
            <w:color w:val="0000FF"/>
            <w:sz w:val="28"/>
            <w:szCs w:val="28"/>
            <w:u w:val="single"/>
            <w:lang w:val="en-US" w:eastAsia="ar-SA"/>
          </w:rPr>
          <w:t>ru</w:t>
        </w:r>
        <w:proofErr w:type="spellEnd"/>
      </w:hyperlink>
    </w:p>
    <w:p w:rsidR="0098212F" w:rsidRPr="00D6259D" w:rsidRDefault="0098212F" w:rsidP="0060498C">
      <w:pPr>
        <w:keepNext/>
        <w:numPr>
          <w:ilvl w:val="1"/>
          <w:numId w:val="0"/>
        </w:numPr>
        <w:tabs>
          <w:tab w:val="num" w:pos="0"/>
        </w:tabs>
        <w:suppressAutoHyphens/>
        <w:spacing w:before="120" w:after="0" w:line="240" w:lineRule="auto"/>
        <w:outlineLvl w:val="1"/>
        <w:rPr>
          <w:rFonts w:ascii="Times New Roman" w:eastAsia="Times New Roman" w:hAnsi="Times New Roman" w:cs="Times New Roman"/>
          <w:sz w:val="28"/>
          <w:szCs w:val="28"/>
          <w:lang w:eastAsia="zh-CN"/>
        </w:rPr>
      </w:pPr>
      <w:r w:rsidRPr="00D6259D">
        <w:rPr>
          <w:rFonts w:ascii="Times New Roman" w:eastAsia="Times New Roman" w:hAnsi="Times New Roman" w:cs="Times New Roman"/>
          <w:b/>
          <w:bCs/>
          <w:sz w:val="28"/>
          <w:szCs w:val="28"/>
          <w:lang w:eastAsia="zh-CN"/>
        </w:rPr>
        <w:t>1.1. Законодательное регулирование</w:t>
      </w:r>
    </w:p>
    <w:p w:rsidR="0098212F" w:rsidRPr="00D6259D" w:rsidRDefault="0098212F" w:rsidP="0060498C">
      <w:pPr>
        <w:suppressAutoHyphens/>
        <w:spacing w:after="0" w:line="240" w:lineRule="auto"/>
        <w:jc w:val="both"/>
        <w:rPr>
          <w:rFonts w:ascii="Times New Roman" w:eastAsia="Times New Roman" w:hAnsi="Times New Roman" w:cs="Times New Roman"/>
          <w:sz w:val="28"/>
          <w:szCs w:val="28"/>
          <w:lang w:eastAsia="zh-CN"/>
        </w:rPr>
      </w:pPr>
      <w:bookmarkStart w:id="0" w:name="_Ref119427085"/>
      <w:proofErr w:type="gramStart"/>
      <w:r w:rsidRPr="00D6259D">
        <w:rPr>
          <w:rFonts w:ascii="Times New Roman" w:eastAsia="Times New Roman" w:hAnsi="Times New Roman" w:cs="Times New Roman"/>
          <w:sz w:val="28"/>
          <w:szCs w:val="28"/>
          <w:lang w:eastAsia="zh-CN"/>
        </w:rP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w:t>
      </w:r>
      <w:proofErr w:type="gramEnd"/>
      <w:r w:rsidRPr="00D6259D">
        <w:rPr>
          <w:rFonts w:ascii="Times New Roman" w:eastAsia="Times New Roman" w:hAnsi="Times New Roman" w:cs="Times New Roman"/>
          <w:sz w:val="28"/>
          <w:szCs w:val="28"/>
          <w:lang w:eastAsia="zh-CN"/>
        </w:rPr>
        <w:t xml:space="preserve"> видов имущества, в отношении которого заключение указанных договоров может осуществляться </w:t>
      </w:r>
      <w:r w:rsidR="00885904" w:rsidRPr="00D6259D">
        <w:rPr>
          <w:rFonts w:ascii="Times New Roman" w:eastAsia="Times New Roman" w:hAnsi="Times New Roman" w:cs="Times New Roman"/>
          <w:sz w:val="28"/>
          <w:szCs w:val="28"/>
          <w:lang w:eastAsia="zh-CN"/>
        </w:rPr>
        <w:t>путём</w:t>
      </w:r>
      <w:r w:rsidRPr="00D6259D">
        <w:rPr>
          <w:rFonts w:ascii="Times New Roman" w:eastAsia="Times New Roman" w:hAnsi="Times New Roman" w:cs="Times New Roman"/>
          <w:sz w:val="28"/>
          <w:szCs w:val="28"/>
          <w:lang w:eastAsia="zh-CN"/>
        </w:rPr>
        <w:t xml:space="preserve"> проведения торгов в форме конкурса».</w:t>
      </w:r>
    </w:p>
    <w:p w:rsidR="0098212F" w:rsidRPr="00D6259D" w:rsidRDefault="0098212F" w:rsidP="0060498C">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1.2.</w:t>
      </w:r>
      <w:r w:rsidRPr="00D6259D">
        <w:rPr>
          <w:rFonts w:ascii="Times New Roman" w:eastAsia="Times New Roman" w:hAnsi="Times New Roman" w:cs="Times New Roman"/>
          <w:b/>
          <w:bCs/>
          <w:sz w:val="28"/>
          <w:szCs w:val="28"/>
          <w:lang w:eastAsia="zh-CN"/>
        </w:rPr>
        <w:t xml:space="preserve">Организатор конкурса </w:t>
      </w:r>
      <w:r w:rsidRPr="00D6259D">
        <w:rPr>
          <w:rFonts w:ascii="Times New Roman" w:eastAsia="Times New Roman" w:hAnsi="Times New Roman" w:cs="Times New Roman"/>
          <w:sz w:val="28"/>
          <w:szCs w:val="28"/>
          <w:lang w:eastAsia="zh-CN"/>
        </w:rPr>
        <w:t xml:space="preserve">- администрация Новорождественского сельского поселения Тихорецкого  района (далее - Организатор). </w:t>
      </w:r>
    </w:p>
    <w:p w:rsidR="00D9226D" w:rsidRPr="00D6259D" w:rsidRDefault="0098212F" w:rsidP="0060498C">
      <w:pPr>
        <w:tabs>
          <w:tab w:val="left" w:pos="0"/>
          <w:tab w:val="left" w:pos="900"/>
        </w:tabs>
        <w:suppressAutoHyphens/>
        <w:autoSpaceDE w:val="0"/>
        <w:spacing w:after="0" w:line="240" w:lineRule="auto"/>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 xml:space="preserve">1.3. Место нахождения организатора конкурса: </w:t>
      </w:r>
      <w:r w:rsidR="00D9226D" w:rsidRPr="00D6259D">
        <w:rPr>
          <w:rFonts w:ascii="Times New Roman" w:eastAsia="Times New Roman" w:hAnsi="Times New Roman" w:cs="Times New Roman"/>
          <w:sz w:val="28"/>
          <w:szCs w:val="28"/>
          <w:lang w:eastAsia="zh-CN"/>
        </w:rPr>
        <w:t>352106, Россия, Краснодарский край, Тихорецкий район, станица Новорождественская, ул. Красная, 15.</w:t>
      </w:r>
    </w:p>
    <w:p w:rsidR="0098212F" w:rsidRPr="00D6259D" w:rsidRDefault="0098212F" w:rsidP="0060498C">
      <w:pPr>
        <w:tabs>
          <w:tab w:val="left" w:pos="0"/>
          <w:tab w:val="left" w:pos="900"/>
        </w:tabs>
        <w:suppressAutoHyphens/>
        <w:autoSpaceDE w:val="0"/>
        <w:spacing w:after="0" w:line="240" w:lineRule="auto"/>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1.3.1.Почтовый адрес организатора конкурса: 352106, Россия, Краснодарский край, Тихорецкий район, станица Новорождественская, ул. Красная, 15.</w:t>
      </w:r>
    </w:p>
    <w:p w:rsidR="0098212F" w:rsidRPr="00D6259D" w:rsidRDefault="0098212F" w:rsidP="0060498C">
      <w:pPr>
        <w:tabs>
          <w:tab w:val="left" w:pos="0"/>
          <w:tab w:val="left" w:pos="900"/>
        </w:tabs>
        <w:suppressAutoHyphens/>
        <w:autoSpaceDE w:val="0"/>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zh-CN"/>
        </w:rPr>
        <w:t xml:space="preserve">1.3.2.Адрес электронной почты организатора конкурса: </w:t>
      </w:r>
      <w:hyperlink r:id="rId10" w:history="1">
        <w:r w:rsidRPr="00D6259D">
          <w:rPr>
            <w:rFonts w:ascii="Times New Roman" w:eastAsia="Times New Roman" w:hAnsi="Times New Roman" w:cs="Times New Roman"/>
            <w:color w:val="0000FF"/>
            <w:sz w:val="28"/>
            <w:szCs w:val="28"/>
            <w:u w:val="single"/>
            <w:lang w:val="en-US" w:eastAsia="ar-SA"/>
          </w:rPr>
          <w:t>novorogdestv</w:t>
        </w:r>
        <w:r w:rsidRPr="00D6259D">
          <w:rPr>
            <w:rFonts w:ascii="Times New Roman" w:eastAsia="Times New Roman" w:hAnsi="Times New Roman" w:cs="Times New Roman"/>
            <w:color w:val="0000FF"/>
            <w:sz w:val="28"/>
            <w:szCs w:val="28"/>
            <w:u w:val="single"/>
            <w:lang w:eastAsia="ar-SA"/>
          </w:rPr>
          <w:t>@</w:t>
        </w:r>
        <w:r w:rsidRPr="00D6259D">
          <w:rPr>
            <w:rFonts w:ascii="Times New Roman" w:eastAsia="Times New Roman" w:hAnsi="Times New Roman" w:cs="Times New Roman"/>
            <w:color w:val="0000FF"/>
            <w:sz w:val="28"/>
            <w:szCs w:val="28"/>
            <w:u w:val="single"/>
            <w:lang w:val="en-US" w:eastAsia="ar-SA"/>
          </w:rPr>
          <w:t>list</w:t>
        </w:r>
        <w:r w:rsidRPr="00D6259D">
          <w:rPr>
            <w:rFonts w:ascii="Times New Roman" w:eastAsia="Times New Roman" w:hAnsi="Times New Roman" w:cs="Times New Roman"/>
            <w:color w:val="0000FF"/>
            <w:sz w:val="28"/>
            <w:szCs w:val="28"/>
            <w:u w:val="single"/>
            <w:lang w:eastAsia="ar-SA"/>
          </w:rPr>
          <w:t>.</w:t>
        </w:r>
        <w:proofErr w:type="spellStart"/>
        <w:r w:rsidRPr="00D6259D">
          <w:rPr>
            <w:rFonts w:ascii="Times New Roman" w:eastAsia="Times New Roman" w:hAnsi="Times New Roman" w:cs="Times New Roman"/>
            <w:color w:val="0000FF"/>
            <w:sz w:val="28"/>
            <w:szCs w:val="28"/>
            <w:u w:val="single"/>
            <w:lang w:val="en-US" w:eastAsia="ar-SA"/>
          </w:rPr>
          <w:t>ru</w:t>
        </w:r>
        <w:proofErr w:type="spellEnd"/>
      </w:hyperlink>
    </w:p>
    <w:p w:rsidR="0098212F" w:rsidRPr="00D6259D" w:rsidRDefault="0098212F" w:rsidP="0060498C">
      <w:pPr>
        <w:shd w:val="clear" w:color="auto" w:fill="FFFFFF"/>
        <w:tabs>
          <w:tab w:val="left" w:pos="900"/>
          <w:tab w:val="right" w:pos="9072"/>
          <w:tab w:val="left" w:pos="9360"/>
        </w:tabs>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1.3.3.Номер контактного телефона организатора конкурса: (86196) 46-1-75,</w:t>
      </w:r>
      <w:r w:rsidRPr="00D6259D">
        <w:rPr>
          <w:rFonts w:ascii="Times New Roman" w:eastAsia="Times New Roman" w:hAnsi="Times New Roman" w:cs="Times New Roman"/>
          <w:spacing w:val="-1"/>
          <w:sz w:val="28"/>
          <w:szCs w:val="28"/>
          <w:lang w:eastAsia="zh-CN"/>
        </w:rPr>
        <w:t>.</w:t>
      </w:r>
    </w:p>
    <w:p w:rsidR="0098212F" w:rsidRPr="00D6259D" w:rsidRDefault="0098212F" w:rsidP="0060498C">
      <w:pPr>
        <w:tabs>
          <w:tab w:val="left" w:pos="0"/>
          <w:tab w:val="left" w:pos="900"/>
        </w:tabs>
        <w:suppressAutoHyphens/>
        <w:autoSpaceDE w:val="0"/>
        <w:spacing w:after="0" w:line="240" w:lineRule="auto"/>
        <w:jc w:val="both"/>
        <w:rPr>
          <w:rFonts w:ascii="Times New Roman" w:eastAsia="Times New Roman" w:hAnsi="Times New Roman" w:cs="Times New Roman"/>
          <w:b/>
          <w:sz w:val="28"/>
          <w:szCs w:val="28"/>
          <w:lang w:eastAsia="zh-CN"/>
        </w:rPr>
      </w:pPr>
      <w:r w:rsidRPr="00D6259D">
        <w:rPr>
          <w:rFonts w:ascii="Times New Roman" w:eastAsia="Times New Roman" w:hAnsi="Times New Roman" w:cs="Times New Roman"/>
          <w:sz w:val="28"/>
          <w:szCs w:val="28"/>
          <w:lang w:eastAsia="zh-CN"/>
        </w:rPr>
        <w:t>1.3.</w:t>
      </w:r>
      <w:r w:rsidR="00262BA3" w:rsidRPr="00D6259D">
        <w:rPr>
          <w:rFonts w:ascii="Times New Roman" w:eastAsia="Times New Roman" w:hAnsi="Times New Roman" w:cs="Times New Roman"/>
          <w:sz w:val="28"/>
          <w:szCs w:val="28"/>
          <w:lang w:eastAsia="zh-CN"/>
        </w:rPr>
        <w:t>4</w:t>
      </w:r>
      <w:r w:rsidRPr="00D6259D">
        <w:rPr>
          <w:rFonts w:ascii="Times New Roman" w:eastAsia="Times New Roman" w:hAnsi="Times New Roman" w:cs="Times New Roman"/>
          <w:sz w:val="28"/>
          <w:szCs w:val="28"/>
          <w:lang w:eastAsia="zh-CN"/>
        </w:rPr>
        <w:t>. Контактное лицо Организатора: Ланг Ольга Павловна.</w:t>
      </w:r>
    </w:p>
    <w:p w:rsidR="0098212F" w:rsidRPr="00D6259D" w:rsidRDefault="0098212F" w:rsidP="0060498C">
      <w:pPr>
        <w:suppressAutoHyphens/>
        <w:spacing w:after="0" w:line="240" w:lineRule="auto"/>
        <w:jc w:val="both"/>
        <w:rPr>
          <w:rFonts w:ascii="Times New Roman" w:eastAsia="Times New Roman" w:hAnsi="Times New Roman" w:cs="Times New Roman"/>
          <w:b/>
          <w:sz w:val="28"/>
          <w:szCs w:val="28"/>
          <w:lang w:eastAsia="zh-CN"/>
        </w:rPr>
      </w:pPr>
      <w:r w:rsidRPr="00D6259D">
        <w:rPr>
          <w:rFonts w:ascii="Times New Roman" w:eastAsia="Times New Roman" w:hAnsi="Times New Roman" w:cs="Times New Roman"/>
          <w:b/>
          <w:sz w:val="28"/>
          <w:szCs w:val="28"/>
          <w:lang w:eastAsia="zh-CN"/>
        </w:rPr>
        <w:t xml:space="preserve">1.4. Предмет конкурса </w:t>
      </w:r>
      <w:r w:rsidRPr="00D6259D">
        <w:rPr>
          <w:rFonts w:ascii="Times New Roman" w:eastAsia="Times New Roman" w:hAnsi="Times New Roman" w:cs="Times New Roman"/>
          <w:sz w:val="28"/>
          <w:szCs w:val="28"/>
          <w:lang w:eastAsia="zh-CN"/>
        </w:rPr>
        <w:t xml:space="preserve">- право заключения договора аренды объектов коммунальной инфраструктуры, предназначенных для оказания услуги водоснабжения потребителям </w:t>
      </w:r>
      <w:r w:rsidRPr="00D6259D">
        <w:rPr>
          <w:rFonts w:ascii="Times New Roman" w:eastAsia="Times New Roman" w:hAnsi="Times New Roman" w:cs="Times New Roman"/>
          <w:b/>
          <w:sz w:val="28"/>
          <w:szCs w:val="28"/>
          <w:lang w:eastAsia="zh-CN"/>
        </w:rPr>
        <w:t>Новорождественского сельского поселения Тихорецкого района.</w:t>
      </w:r>
    </w:p>
    <w:p w:rsidR="0098212F" w:rsidRPr="00D6259D" w:rsidRDefault="0098212F" w:rsidP="0098212F">
      <w:pPr>
        <w:suppressAutoHyphens/>
        <w:spacing w:after="0" w:line="240" w:lineRule="auto"/>
        <w:ind w:firstLine="708"/>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b/>
          <w:sz w:val="28"/>
          <w:szCs w:val="28"/>
          <w:lang w:eastAsia="zh-CN"/>
        </w:rPr>
        <w:t>Лот</w:t>
      </w:r>
      <w:r w:rsidRPr="00D6259D">
        <w:rPr>
          <w:rFonts w:ascii="Times New Roman" w:eastAsia="Times New Roman" w:hAnsi="Times New Roman" w:cs="Times New Roman"/>
          <w:sz w:val="28"/>
          <w:szCs w:val="28"/>
          <w:lang w:eastAsia="zh-CN"/>
        </w:rPr>
        <w:t xml:space="preserve"> № 1.</w:t>
      </w:r>
    </w:p>
    <w:tbl>
      <w:tblPr>
        <w:tblW w:w="97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255"/>
        <w:gridCol w:w="1665"/>
        <w:gridCol w:w="1476"/>
        <w:gridCol w:w="1644"/>
        <w:gridCol w:w="1476"/>
      </w:tblGrid>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 xml:space="preserve">№ </w:t>
            </w:r>
            <w:proofErr w:type="gramStart"/>
            <w:r w:rsidRPr="0060498C">
              <w:rPr>
                <w:rFonts w:ascii="Times New Roman" w:eastAsia="Times New Roman" w:hAnsi="Times New Roman" w:cs="Times New Roman"/>
                <w:sz w:val="24"/>
                <w:szCs w:val="24"/>
                <w:lang w:eastAsia="ar-SA"/>
              </w:rPr>
              <w:t>п</w:t>
            </w:r>
            <w:proofErr w:type="gramEnd"/>
            <w:r w:rsidRPr="0060498C">
              <w:rPr>
                <w:rFonts w:ascii="Times New Roman" w:eastAsia="Times New Roman" w:hAnsi="Times New Roman" w:cs="Times New Roman"/>
                <w:sz w:val="24"/>
                <w:szCs w:val="24"/>
                <w:lang w:eastAsia="ar-SA"/>
              </w:rPr>
              <w:t>/п</w:t>
            </w:r>
          </w:p>
        </w:tc>
        <w:tc>
          <w:tcPr>
            <w:tcW w:w="2749"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Наименование объекта, местоположение</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Год ввода в эксплуатацию</w:t>
            </w:r>
          </w:p>
        </w:tc>
        <w:tc>
          <w:tcPr>
            <w:tcW w:w="1622"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Балансовая стоимость</w:t>
            </w:r>
            <w:proofErr w:type="gramStart"/>
            <w:r w:rsidRPr="0060498C">
              <w:rPr>
                <w:rFonts w:ascii="Times New Roman" w:eastAsia="Times New Roman" w:hAnsi="Times New Roman" w:cs="Times New Roman"/>
                <w:sz w:val="24"/>
                <w:szCs w:val="24"/>
                <w:lang w:eastAsia="ar-SA"/>
              </w:rPr>
              <w:t>.</w:t>
            </w:r>
            <w:proofErr w:type="gramEnd"/>
            <w:r w:rsidRPr="0060498C">
              <w:rPr>
                <w:rFonts w:ascii="Times New Roman" w:eastAsia="Times New Roman" w:hAnsi="Times New Roman" w:cs="Times New Roman"/>
                <w:sz w:val="24"/>
                <w:szCs w:val="24"/>
                <w:lang w:eastAsia="ar-SA"/>
              </w:rPr>
              <w:t xml:space="preserve"> </w:t>
            </w:r>
            <w:proofErr w:type="gramStart"/>
            <w:r w:rsidRPr="0060498C">
              <w:rPr>
                <w:rFonts w:ascii="Times New Roman" w:eastAsia="Times New Roman" w:hAnsi="Times New Roman" w:cs="Times New Roman"/>
                <w:sz w:val="24"/>
                <w:szCs w:val="24"/>
                <w:lang w:eastAsia="ar-SA"/>
              </w:rPr>
              <w:t>р</w:t>
            </w:r>
            <w:proofErr w:type="gramEnd"/>
            <w:r w:rsidRPr="0060498C">
              <w:rPr>
                <w:rFonts w:ascii="Times New Roman" w:eastAsia="Times New Roman" w:hAnsi="Times New Roman" w:cs="Times New Roman"/>
                <w:sz w:val="24"/>
                <w:szCs w:val="24"/>
                <w:lang w:eastAsia="ar-SA"/>
              </w:rPr>
              <w:t>уб.</w:t>
            </w:r>
          </w:p>
        </w:tc>
        <w:tc>
          <w:tcPr>
            <w:tcW w:w="1417"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Амортизация, руб.</w:t>
            </w:r>
          </w:p>
        </w:tc>
        <w:tc>
          <w:tcPr>
            <w:tcW w:w="1985"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Остаточная стоимость, руб.</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w:t>
            </w:r>
          </w:p>
        </w:tc>
        <w:tc>
          <w:tcPr>
            <w:tcW w:w="2749"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Водопроводные сети, протяжённостью 66км.,</w:t>
            </w:r>
          </w:p>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352106, Краснодарский край, Тихорецкий район, п. Челбас, станица Новорождественская</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1963</w:t>
            </w:r>
          </w:p>
        </w:tc>
        <w:tc>
          <w:tcPr>
            <w:tcW w:w="1622"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69718955,00</w:t>
            </w:r>
          </w:p>
        </w:tc>
        <w:tc>
          <w:tcPr>
            <w:tcW w:w="1417"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55775164,00</w:t>
            </w:r>
          </w:p>
        </w:tc>
        <w:tc>
          <w:tcPr>
            <w:tcW w:w="1985"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13943791,00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w:t>
            </w:r>
          </w:p>
        </w:tc>
        <w:tc>
          <w:tcPr>
            <w:tcW w:w="2749"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 xml:space="preserve">Водонапорная башня объем 20 </w:t>
            </w:r>
            <w:proofErr w:type="spellStart"/>
            <w:r w:rsidRPr="0060498C">
              <w:rPr>
                <w:rFonts w:ascii="Times New Roman" w:eastAsia="Times New Roman" w:hAnsi="Times New Roman" w:cs="Times New Roman"/>
                <w:sz w:val="24"/>
                <w:szCs w:val="24"/>
                <w:lang w:eastAsia="ar-SA"/>
              </w:rPr>
              <w:t>куб.м</w:t>
            </w:r>
            <w:proofErr w:type="spellEnd"/>
            <w:r w:rsidRPr="0060498C">
              <w:rPr>
                <w:rFonts w:ascii="Times New Roman" w:eastAsia="Times New Roman" w:hAnsi="Times New Roman" w:cs="Times New Roman"/>
                <w:sz w:val="24"/>
                <w:szCs w:val="24"/>
                <w:lang w:eastAsia="ar-SA"/>
              </w:rPr>
              <w:t xml:space="preserve">., высота 18м. </w:t>
            </w:r>
          </w:p>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 xml:space="preserve">По адресу: 352106, Краснодарский край, Тихорецкий район, станица </w:t>
            </w:r>
            <w:r w:rsidRPr="0060498C">
              <w:rPr>
                <w:rFonts w:ascii="Times New Roman" w:eastAsia="Times New Roman" w:hAnsi="Times New Roman" w:cs="Times New Roman"/>
                <w:sz w:val="24"/>
                <w:szCs w:val="24"/>
                <w:lang w:eastAsia="ar-SA"/>
              </w:rPr>
              <w:lastRenderedPageBreak/>
              <w:t>Новорождественская, ул. Мичурина,54</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lastRenderedPageBreak/>
              <w:t>1992</w:t>
            </w:r>
          </w:p>
        </w:tc>
        <w:tc>
          <w:tcPr>
            <w:tcW w:w="1622"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4892093,00</w:t>
            </w:r>
          </w:p>
        </w:tc>
        <w:tc>
          <w:tcPr>
            <w:tcW w:w="1417"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2236312,00</w:t>
            </w:r>
          </w:p>
        </w:tc>
        <w:tc>
          <w:tcPr>
            <w:tcW w:w="1985"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2655781,00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lastRenderedPageBreak/>
              <w:t>3</w:t>
            </w:r>
          </w:p>
        </w:tc>
        <w:tc>
          <w:tcPr>
            <w:tcW w:w="2749"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Артезианская скважина, глубина-312м. По адресу: 352106, Краснодарский край, Тихорецкий район, станица Новорождественская, ул. Мичурина,54</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1992</w:t>
            </w:r>
          </w:p>
        </w:tc>
        <w:tc>
          <w:tcPr>
            <w:tcW w:w="1622"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417"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985"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4</w:t>
            </w:r>
          </w:p>
        </w:tc>
        <w:tc>
          <w:tcPr>
            <w:tcW w:w="2749"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Артезианская скважина, глубина-345м. По адресу: 352106, Краснодарский край, Тихорецкий район, станица Новорождественская, ул. Мичурина,54</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1992</w:t>
            </w:r>
          </w:p>
        </w:tc>
        <w:tc>
          <w:tcPr>
            <w:tcW w:w="1622"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417"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985"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5</w:t>
            </w:r>
          </w:p>
        </w:tc>
        <w:tc>
          <w:tcPr>
            <w:tcW w:w="2749"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 xml:space="preserve">Артезианская скважина, глубина-312м. По адресу: </w:t>
            </w:r>
          </w:p>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352106, Краснодарский край, Тихорецкий район, станица Новорождественская, ул. Садовая,2</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1982</w:t>
            </w:r>
          </w:p>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p>
        </w:tc>
        <w:tc>
          <w:tcPr>
            <w:tcW w:w="1622"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417"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985"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6</w:t>
            </w:r>
          </w:p>
        </w:tc>
        <w:tc>
          <w:tcPr>
            <w:tcW w:w="2749"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Артезианская скважина, глубина-340м. По адресу:, 352106, Краснодарский край, Тихорецкий район, станица Новорождественская, улица Рабочая,1</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1990</w:t>
            </w:r>
          </w:p>
        </w:tc>
        <w:tc>
          <w:tcPr>
            <w:tcW w:w="1622"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417"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985"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7</w:t>
            </w:r>
          </w:p>
        </w:tc>
        <w:tc>
          <w:tcPr>
            <w:tcW w:w="2749"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 xml:space="preserve">Водонапорная башня объем 20 </w:t>
            </w:r>
            <w:proofErr w:type="spellStart"/>
            <w:r w:rsidRPr="0060498C">
              <w:rPr>
                <w:rFonts w:ascii="Times New Roman" w:eastAsia="Times New Roman" w:hAnsi="Times New Roman" w:cs="Times New Roman"/>
                <w:sz w:val="24"/>
                <w:szCs w:val="24"/>
                <w:lang w:eastAsia="ar-SA"/>
              </w:rPr>
              <w:t>куб.м</w:t>
            </w:r>
            <w:proofErr w:type="spellEnd"/>
            <w:r w:rsidRPr="0060498C">
              <w:rPr>
                <w:rFonts w:ascii="Times New Roman" w:eastAsia="Times New Roman" w:hAnsi="Times New Roman" w:cs="Times New Roman"/>
                <w:sz w:val="24"/>
                <w:szCs w:val="24"/>
                <w:lang w:eastAsia="ar-SA"/>
              </w:rPr>
              <w:t>., высота 16м. По адресу:, 352106, Краснодарский край, Тихорецкий район, станица Новорождественская, улица Рабочая,1</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1992</w:t>
            </w:r>
          </w:p>
        </w:tc>
        <w:tc>
          <w:tcPr>
            <w:tcW w:w="1622"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2853508,00</w:t>
            </w:r>
          </w:p>
        </w:tc>
        <w:tc>
          <w:tcPr>
            <w:tcW w:w="1417"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1426755,00</w:t>
            </w:r>
          </w:p>
        </w:tc>
        <w:tc>
          <w:tcPr>
            <w:tcW w:w="1985"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1426753,00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8</w:t>
            </w:r>
          </w:p>
        </w:tc>
        <w:tc>
          <w:tcPr>
            <w:tcW w:w="2749"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 xml:space="preserve">Водонапорная башня, объем 20 </w:t>
            </w:r>
            <w:proofErr w:type="spellStart"/>
            <w:r w:rsidRPr="0060498C">
              <w:rPr>
                <w:rFonts w:ascii="Times New Roman" w:eastAsia="Times New Roman" w:hAnsi="Times New Roman" w:cs="Times New Roman"/>
                <w:sz w:val="24"/>
                <w:szCs w:val="24"/>
                <w:lang w:eastAsia="ar-SA"/>
              </w:rPr>
              <w:t>куб.м</w:t>
            </w:r>
            <w:proofErr w:type="spellEnd"/>
            <w:r w:rsidRPr="0060498C">
              <w:rPr>
                <w:rFonts w:ascii="Times New Roman" w:eastAsia="Times New Roman" w:hAnsi="Times New Roman" w:cs="Times New Roman"/>
                <w:sz w:val="24"/>
                <w:szCs w:val="24"/>
                <w:lang w:eastAsia="ar-SA"/>
              </w:rPr>
              <w:t>., высота 16м. По адресу:, 352106, Краснодарский край, Тихорецкий район, станица Новорождественская, улица Спортивная,12</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1992</w:t>
            </w:r>
          </w:p>
        </w:tc>
        <w:tc>
          <w:tcPr>
            <w:tcW w:w="1622"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2853508,00</w:t>
            </w:r>
          </w:p>
        </w:tc>
        <w:tc>
          <w:tcPr>
            <w:tcW w:w="1417"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1426755,00</w:t>
            </w:r>
          </w:p>
        </w:tc>
        <w:tc>
          <w:tcPr>
            <w:tcW w:w="1985"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1426753,00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9</w:t>
            </w:r>
          </w:p>
        </w:tc>
        <w:tc>
          <w:tcPr>
            <w:tcW w:w="2749"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Артезианская скважина, глубина-334м. По адресу:, 352106, Краснодарский край, Тихорецкий район, станица Новорождественская, улица Спортивная,12</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1992</w:t>
            </w:r>
          </w:p>
        </w:tc>
        <w:tc>
          <w:tcPr>
            <w:tcW w:w="1622"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417"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985"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r>
      <w:tr w:rsidR="0098212F" w:rsidRPr="00D6259D" w:rsidTr="0098212F">
        <w:trPr>
          <w:trHeight w:val="1657"/>
        </w:trPr>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10</w:t>
            </w:r>
          </w:p>
        </w:tc>
        <w:tc>
          <w:tcPr>
            <w:tcW w:w="2749"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 xml:space="preserve">Водонапорная башня, объем 20 </w:t>
            </w:r>
            <w:proofErr w:type="spellStart"/>
            <w:r w:rsidRPr="0060498C">
              <w:rPr>
                <w:rFonts w:ascii="Times New Roman" w:eastAsia="Times New Roman" w:hAnsi="Times New Roman" w:cs="Times New Roman"/>
                <w:sz w:val="24"/>
                <w:szCs w:val="24"/>
                <w:lang w:eastAsia="ar-SA"/>
              </w:rPr>
              <w:t>куб.м</w:t>
            </w:r>
            <w:proofErr w:type="spellEnd"/>
            <w:r w:rsidRPr="0060498C">
              <w:rPr>
                <w:rFonts w:ascii="Times New Roman" w:eastAsia="Times New Roman" w:hAnsi="Times New Roman" w:cs="Times New Roman"/>
                <w:sz w:val="24"/>
                <w:szCs w:val="24"/>
                <w:lang w:eastAsia="ar-SA"/>
              </w:rPr>
              <w:t>., высота 16м. По адресу:352106, Краснодарский край, Тихорецкий район, станица Новорождественская, улица Российская,5,</w:t>
            </w:r>
          </w:p>
        </w:tc>
        <w:tc>
          <w:tcPr>
            <w:tcW w:w="0" w:type="auto"/>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1992</w:t>
            </w:r>
          </w:p>
        </w:tc>
        <w:tc>
          <w:tcPr>
            <w:tcW w:w="1622"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2853508,00</w:t>
            </w:r>
          </w:p>
        </w:tc>
        <w:tc>
          <w:tcPr>
            <w:tcW w:w="1417"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2178067,00</w:t>
            </w:r>
          </w:p>
        </w:tc>
        <w:tc>
          <w:tcPr>
            <w:tcW w:w="1985"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675441,00</w:t>
            </w:r>
          </w:p>
        </w:tc>
      </w:tr>
      <w:tr w:rsidR="0098212F" w:rsidRPr="00D6259D" w:rsidTr="0098212F">
        <w:trPr>
          <w:trHeight w:val="1392"/>
        </w:trPr>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lastRenderedPageBreak/>
              <w:t>11</w:t>
            </w:r>
          </w:p>
        </w:tc>
        <w:tc>
          <w:tcPr>
            <w:tcW w:w="2749"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Артезианская скважина, глубина-310м. По адресу:, 352106, Краснодарский край, Тихорецкий район, станица Новорождественская, улица Российская,5,</w:t>
            </w:r>
          </w:p>
        </w:tc>
        <w:tc>
          <w:tcPr>
            <w:tcW w:w="0" w:type="auto"/>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1950</w:t>
            </w:r>
          </w:p>
        </w:tc>
        <w:tc>
          <w:tcPr>
            <w:tcW w:w="1622"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417"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985"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12</w:t>
            </w:r>
          </w:p>
        </w:tc>
        <w:tc>
          <w:tcPr>
            <w:tcW w:w="2749" w:type="dxa"/>
          </w:tcPr>
          <w:p w:rsidR="0098212F" w:rsidRPr="0060498C" w:rsidRDefault="0098212F" w:rsidP="0098212F">
            <w:pPr>
              <w:suppressAutoHyphens/>
              <w:autoSpaceDE w:val="0"/>
              <w:adjustRightInd w:val="0"/>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 xml:space="preserve">Водонапорная башня, объем 20 </w:t>
            </w:r>
            <w:proofErr w:type="spellStart"/>
            <w:r w:rsidRPr="0060498C">
              <w:rPr>
                <w:rFonts w:ascii="Times New Roman" w:eastAsia="Times New Roman" w:hAnsi="Times New Roman" w:cs="Times New Roman"/>
                <w:sz w:val="24"/>
                <w:szCs w:val="24"/>
                <w:lang w:eastAsia="ar-SA"/>
              </w:rPr>
              <w:t>куб.м</w:t>
            </w:r>
            <w:proofErr w:type="spellEnd"/>
            <w:r w:rsidRPr="0060498C">
              <w:rPr>
                <w:rFonts w:ascii="Times New Roman" w:eastAsia="Times New Roman" w:hAnsi="Times New Roman" w:cs="Times New Roman"/>
                <w:sz w:val="24"/>
                <w:szCs w:val="24"/>
                <w:lang w:eastAsia="ar-SA"/>
              </w:rPr>
              <w:t>., высота 16м. По адресу:352106, Краснодарский край, Тихорецкий район, станица Новорождественская улица Бочарова,66,</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1992</w:t>
            </w:r>
          </w:p>
        </w:tc>
        <w:tc>
          <w:tcPr>
            <w:tcW w:w="1622"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2853508,00</w:t>
            </w:r>
          </w:p>
        </w:tc>
        <w:tc>
          <w:tcPr>
            <w:tcW w:w="1417"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1426755,00</w:t>
            </w:r>
          </w:p>
        </w:tc>
        <w:tc>
          <w:tcPr>
            <w:tcW w:w="1985"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1426753,00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13</w:t>
            </w:r>
          </w:p>
        </w:tc>
        <w:tc>
          <w:tcPr>
            <w:tcW w:w="2749" w:type="dxa"/>
          </w:tcPr>
          <w:p w:rsidR="0098212F" w:rsidRPr="0060498C" w:rsidRDefault="0098212F" w:rsidP="0098212F">
            <w:pPr>
              <w:suppressAutoHyphens/>
              <w:autoSpaceDE w:val="0"/>
              <w:adjustRightInd w:val="0"/>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Артезианская скважина, глубина-344м. По адресу:, 352106, Краснодарский край, Тихорецкий район, станица Новорождественская, улица Бочарова,66,</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1992</w:t>
            </w:r>
          </w:p>
        </w:tc>
        <w:tc>
          <w:tcPr>
            <w:tcW w:w="1622"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417"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c>
          <w:tcPr>
            <w:tcW w:w="1985" w:type="dxa"/>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14</w:t>
            </w:r>
          </w:p>
        </w:tc>
        <w:tc>
          <w:tcPr>
            <w:tcW w:w="2749" w:type="dxa"/>
          </w:tcPr>
          <w:p w:rsidR="0098212F" w:rsidRPr="0060498C" w:rsidRDefault="0098212F" w:rsidP="0098212F">
            <w:pPr>
              <w:suppressAutoHyphens/>
              <w:autoSpaceDE w:val="0"/>
              <w:adjustRightInd w:val="0"/>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Артезианская скважина, глубина-327 м. По адресу:, 352106, Краснодарский край, Тихорецкий район, станица Новорождественская, улица Горького,1,</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1981</w:t>
            </w:r>
          </w:p>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p>
        </w:tc>
        <w:tc>
          <w:tcPr>
            <w:tcW w:w="1622"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2329811,00</w:t>
            </w:r>
          </w:p>
        </w:tc>
        <w:tc>
          <w:tcPr>
            <w:tcW w:w="1417"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1397887,00</w:t>
            </w:r>
          </w:p>
        </w:tc>
        <w:tc>
          <w:tcPr>
            <w:tcW w:w="1985"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931924,00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15</w:t>
            </w:r>
          </w:p>
        </w:tc>
        <w:tc>
          <w:tcPr>
            <w:tcW w:w="2749" w:type="dxa"/>
          </w:tcPr>
          <w:p w:rsidR="0098212F" w:rsidRPr="0060498C" w:rsidRDefault="0098212F" w:rsidP="0098212F">
            <w:pPr>
              <w:suppressAutoHyphens/>
              <w:autoSpaceDE w:val="0"/>
              <w:adjustRightInd w:val="0"/>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Артезианская скважина, глубина-325 м. По адресу:, 352106, Краснодарский край, Тихорецкий район, станица Новорождественская, улица Ленина,59,</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1992</w:t>
            </w:r>
          </w:p>
        </w:tc>
        <w:tc>
          <w:tcPr>
            <w:tcW w:w="1622"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2329811,00</w:t>
            </w:r>
          </w:p>
        </w:tc>
        <w:tc>
          <w:tcPr>
            <w:tcW w:w="1417"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232981,00</w:t>
            </w:r>
          </w:p>
        </w:tc>
        <w:tc>
          <w:tcPr>
            <w:tcW w:w="1985"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2096830,00</w:t>
            </w:r>
          </w:p>
        </w:tc>
      </w:tr>
      <w:tr w:rsidR="0098212F" w:rsidRPr="00D6259D" w:rsidTr="0098212F">
        <w:tc>
          <w:tcPr>
            <w:tcW w:w="486"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val="en-US" w:eastAsia="ar-SA"/>
              </w:rPr>
            </w:pPr>
            <w:r w:rsidRPr="0060498C">
              <w:rPr>
                <w:rFonts w:ascii="Times New Roman" w:eastAsia="Times New Roman" w:hAnsi="Times New Roman" w:cs="Times New Roman"/>
                <w:sz w:val="24"/>
                <w:szCs w:val="24"/>
                <w:lang w:val="en-US" w:eastAsia="ar-SA"/>
              </w:rPr>
              <w:t>16</w:t>
            </w:r>
          </w:p>
        </w:tc>
        <w:tc>
          <w:tcPr>
            <w:tcW w:w="2749" w:type="dxa"/>
          </w:tcPr>
          <w:p w:rsidR="0098212F" w:rsidRPr="0060498C" w:rsidRDefault="0098212F" w:rsidP="0098212F">
            <w:pPr>
              <w:suppressAutoHyphens/>
              <w:autoSpaceDE w:val="0"/>
              <w:adjustRightInd w:val="0"/>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Водонапорная башня, литера</w:t>
            </w:r>
            <w:proofErr w:type="gramStart"/>
            <w:r w:rsidRPr="0060498C">
              <w:rPr>
                <w:rFonts w:ascii="Times New Roman" w:eastAsia="Times New Roman" w:hAnsi="Times New Roman" w:cs="Times New Roman"/>
                <w:sz w:val="24"/>
                <w:szCs w:val="24"/>
                <w:lang w:val="en-US" w:eastAsia="ar-SA"/>
              </w:rPr>
              <w:t>V</w:t>
            </w:r>
            <w:proofErr w:type="gramEnd"/>
            <w:r w:rsidRPr="0060498C">
              <w:rPr>
                <w:rFonts w:ascii="Times New Roman" w:eastAsia="Times New Roman" w:hAnsi="Times New Roman" w:cs="Times New Roman"/>
                <w:sz w:val="24"/>
                <w:szCs w:val="24"/>
                <w:lang w:eastAsia="ar-SA"/>
              </w:rPr>
              <w:t>, высота 32.2м. По адресу:352106Краснодарский край, Тихорецкий район, станица Новорождественская, ул. Ленина,59,</w:t>
            </w:r>
          </w:p>
        </w:tc>
        <w:tc>
          <w:tcPr>
            <w:tcW w:w="0" w:type="auto"/>
          </w:tcPr>
          <w:p w:rsidR="0098212F" w:rsidRPr="0060498C" w:rsidRDefault="0098212F" w:rsidP="0098212F">
            <w:pPr>
              <w:suppressAutoHyphens/>
              <w:spacing w:after="0" w:line="240" w:lineRule="auto"/>
              <w:jc w:val="center"/>
              <w:rPr>
                <w:rFonts w:ascii="Times New Roman" w:eastAsia="Times New Roman" w:hAnsi="Times New Roman" w:cs="Times New Roman"/>
                <w:sz w:val="24"/>
                <w:szCs w:val="24"/>
                <w:lang w:val="en-US" w:eastAsia="ar-SA"/>
              </w:rPr>
            </w:pPr>
            <w:r w:rsidRPr="0060498C">
              <w:rPr>
                <w:rFonts w:ascii="Times New Roman" w:eastAsia="Times New Roman" w:hAnsi="Times New Roman" w:cs="Times New Roman"/>
                <w:sz w:val="24"/>
                <w:szCs w:val="24"/>
                <w:lang w:val="en-US" w:eastAsia="ar-SA"/>
              </w:rPr>
              <w:t>1958</w:t>
            </w:r>
          </w:p>
        </w:tc>
        <w:tc>
          <w:tcPr>
            <w:tcW w:w="1622"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2329811,00</w:t>
            </w:r>
          </w:p>
        </w:tc>
        <w:tc>
          <w:tcPr>
            <w:tcW w:w="1417"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232981,00</w:t>
            </w:r>
          </w:p>
        </w:tc>
        <w:tc>
          <w:tcPr>
            <w:tcW w:w="1985" w:type="dxa"/>
          </w:tcPr>
          <w:p w:rsidR="0098212F" w:rsidRPr="0060498C" w:rsidRDefault="0098212F" w:rsidP="0098212F">
            <w:pPr>
              <w:suppressAutoHyphens/>
              <w:spacing w:after="0" w:line="240" w:lineRule="auto"/>
              <w:rPr>
                <w:rFonts w:ascii="Times New Roman" w:eastAsia="Times New Roman" w:hAnsi="Times New Roman" w:cs="Times New Roman"/>
                <w:sz w:val="24"/>
                <w:szCs w:val="24"/>
                <w:lang w:eastAsia="ar-SA"/>
              </w:rPr>
            </w:pPr>
            <w:r w:rsidRPr="0060498C">
              <w:rPr>
                <w:rFonts w:ascii="Times New Roman" w:eastAsia="Times New Roman" w:hAnsi="Times New Roman" w:cs="Times New Roman"/>
                <w:sz w:val="24"/>
                <w:szCs w:val="24"/>
                <w:lang w:eastAsia="ar-SA"/>
              </w:rPr>
              <w:t>2096830,00</w:t>
            </w:r>
          </w:p>
        </w:tc>
      </w:tr>
    </w:tbl>
    <w:p w:rsidR="0098212F" w:rsidRPr="00D6259D" w:rsidRDefault="0098212F" w:rsidP="0098212F">
      <w:pPr>
        <w:tabs>
          <w:tab w:val="left" w:pos="709"/>
          <w:tab w:val="left" w:pos="900"/>
        </w:tabs>
        <w:suppressAutoHyphens/>
        <w:autoSpaceDE w:val="0"/>
        <w:spacing w:after="0" w:line="240" w:lineRule="auto"/>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b/>
          <w:sz w:val="28"/>
          <w:szCs w:val="28"/>
          <w:lang w:eastAsia="zh-CN"/>
        </w:rPr>
        <w:tab/>
        <w:t>1.4.</w:t>
      </w:r>
      <w:r w:rsidR="00262BA3" w:rsidRPr="00D6259D">
        <w:rPr>
          <w:rFonts w:ascii="Times New Roman" w:eastAsia="Times New Roman" w:hAnsi="Times New Roman" w:cs="Times New Roman"/>
          <w:b/>
          <w:sz w:val="28"/>
          <w:szCs w:val="28"/>
          <w:lang w:eastAsia="zh-CN"/>
        </w:rPr>
        <w:t>1.</w:t>
      </w:r>
      <w:r w:rsidRPr="00D6259D">
        <w:rPr>
          <w:rFonts w:ascii="Times New Roman" w:eastAsia="Times New Roman" w:hAnsi="Times New Roman" w:cs="Times New Roman"/>
          <w:b/>
          <w:sz w:val="28"/>
          <w:szCs w:val="28"/>
          <w:lang w:eastAsia="zh-CN"/>
        </w:rPr>
        <w:t xml:space="preserve"> Целевое назначение муниципального имущества:</w:t>
      </w:r>
    </w:p>
    <w:p w:rsidR="0098212F" w:rsidRPr="00D6259D" w:rsidRDefault="0098212F" w:rsidP="0098212F">
      <w:pPr>
        <w:tabs>
          <w:tab w:val="left" w:pos="709"/>
        </w:tabs>
        <w:suppressAutoHyphens/>
        <w:autoSpaceDE w:val="0"/>
        <w:spacing w:after="0" w:line="240" w:lineRule="auto"/>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ab/>
        <w:t>Целевое назначение муниципального имущества, прав</w:t>
      </w:r>
      <w:r w:rsidR="00262BA3" w:rsidRPr="00D6259D">
        <w:rPr>
          <w:rFonts w:ascii="Times New Roman" w:eastAsia="Times New Roman" w:hAnsi="Times New Roman" w:cs="Times New Roman"/>
          <w:sz w:val="28"/>
          <w:szCs w:val="28"/>
          <w:lang w:eastAsia="zh-CN"/>
        </w:rPr>
        <w:t>а</w:t>
      </w:r>
      <w:r w:rsidRPr="00D6259D">
        <w:rPr>
          <w:rFonts w:ascii="Times New Roman" w:eastAsia="Times New Roman" w:hAnsi="Times New Roman" w:cs="Times New Roman"/>
          <w:sz w:val="28"/>
          <w:szCs w:val="28"/>
          <w:lang w:eastAsia="zh-CN"/>
        </w:rPr>
        <w:t xml:space="preserve"> на которое передаются по договору - объекты коммунальной инфраструктуры, предназначенные для оказания услуги водоснабжения Новорождественского сельского поселения Тихорецкого района.</w:t>
      </w:r>
    </w:p>
    <w:p w:rsidR="0098212F" w:rsidRPr="00D6259D" w:rsidRDefault="0098212F" w:rsidP="0098212F">
      <w:pPr>
        <w:tabs>
          <w:tab w:val="left" w:pos="709"/>
        </w:tabs>
        <w:suppressAutoHyphens/>
        <w:spacing w:after="0" w:line="240" w:lineRule="auto"/>
        <w:jc w:val="both"/>
        <w:rPr>
          <w:rFonts w:ascii="Times New Roman" w:eastAsia="Times New Roman" w:hAnsi="Times New Roman" w:cs="Times New Roman"/>
          <w:b/>
          <w:sz w:val="28"/>
          <w:szCs w:val="28"/>
          <w:lang w:eastAsia="zh-CN"/>
        </w:rPr>
      </w:pPr>
      <w:r w:rsidRPr="00D6259D">
        <w:rPr>
          <w:rFonts w:ascii="Times New Roman" w:eastAsia="Times New Roman" w:hAnsi="Times New Roman" w:cs="Times New Roman"/>
          <w:sz w:val="28"/>
          <w:szCs w:val="28"/>
          <w:lang w:eastAsia="zh-CN"/>
        </w:rPr>
        <w:tab/>
        <w:t xml:space="preserve">На момент прекращения действия договора аренды техническое состояние муниципального имущества при возврате Арендодателю должно быть не хуже того, в котором Арендатор его получил, с учётом нормального износа. </w:t>
      </w:r>
    </w:p>
    <w:p w:rsidR="0098212F" w:rsidRDefault="0098212F" w:rsidP="0098212F">
      <w:pPr>
        <w:tabs>
          <w:tab w:val="left" w:pos="709"/>
          <w:tab w:val="left" w:pos="993"/>
          <w:tab w:val="left" w:pos="1276"/>
        </w:tabs>
        <w:suppressAutoHyphens/>
        <w:spacing w:after="0" w:line="240" w:lineRule="auto"/>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b/>
          <w:sz w:val="28"/>
          <w:szCs w:val="28"/>
          <w:lang w:eastAsia="zh-CN"/>
        </w:rPr>
        <w:tab/>
        <w:t>1.5. Начальная (минимальная) цена лота</w:t>
      </w:r>
      <w:r w:rsidRPr="00D6259D">
        <w:rPr>
          <w:rFonts w:ascii="Times New Roman" w:eastAsia="Times New Roman" w:hAnsi="Times New Roman" w:cs="Times New Roman"/>
          <w:sz w:val="28"/>
          <w:szCs w:val="28"/>
          <w:lang w:eastAsia="zh-CN"/>
        </w:rPr>
        <w:t xml:space="preserve"> в размере ежегодного платежа за право пользования муниципальным имуществом (без </w:t>
      </w:r>
      <w:r w:rsidR="00A36A99" w:rsidRPr="00D6259D">
        <w:rPr>
          <w:rFonts w:ascii="Times New Roman" w:eastAsia="Times New Roman" w:hAnsi="Times New Roman" w:cs="Times New Roman"/>
          <w:sz w:val="28"/>
          <w:szCs w:val="28"/>
          <w:lang w:eastAsia="zh-CN"/>
        </w:rPr>
        <w:t>учёта</w:t>
      </w:r>
      <w:r w:rsidRPr="00D6259D">
        <w:rPr>
          <w:rFonts w:ascii="Times New Roman" w:eastAsia="Times New Roman" w:hAnsi="Times New Roman" w:cs="Times New Roman"/>
          <w:sz w:val="28"/>
          <w:szCs w:val="28"/>
          <w:lang w:eastAsia="zh-CN"/>
        </w:rPr>
        <w:t xml:space="preserve"> НДС): </w:t>
      </w:r>
      <w:r w:rsidR="0032334F" w:rsidRPr="0032334F">
        <w:rPr>
          <w:rFonts w:ascii="Times New Roman" w:eastAsia="Times New Roman" w:hAnsi="Times New Roman" w:cs="Times New Roman"/>
          <w:b/>
          <w:sz w:val="28"/>
          <w:szCs w:val="28"/>
          <w:lang w:eastAsia="zh-CN"/>
        </w:rPr>
        <w:t>69</w:t>
      </w:r>
      <w:r w:rsidR="0025230E">
        <w:rPr>
          <w:rFonts w:ascii="Times New Roman" w:eastAsia="Times New Roman" w:hAnsi="Times New Roman" w:cs="Times New Roman"/>
          <w:b/>
          <w:sz w:val="28"/>
          <w:szCs w:val="28"/>
          <w:lang w:eastAsia="zh-CN"/>
        </w:rPr>
        <w:t>6</w:t>
      </w:r>
      <w:r w:rsidR="0032334F" w:rsidRPr="0032334F">
        <w:rPr>
          <w:rFonts w:ascii="Times New Roman" w:eastAsia="Times New Roman" w:hAnsi="Times New Roman" w:cs="Times New Roman"/>
          <w:b/>
          <w:sz w:val="28"/>
          <w:szCs w:val="28"/>
          <w:lang w:eastAsia="zh-CN"/>
        </w:rPr>
        <w:t>5</w:t>
      </w:r>
      <w:r w:rsidR="0025230E">
        <w:rPr>
          <w:rFonts w:ascii="Times New Roman" w:eastAsia="Times New Roman" w:hAnsi="Times New Roman" w:cs="Times New Roman"/>
          <w:b/>
          <w:sz w:val="28"/>
          <w:szCs w:val="28"/>
          <w:lang w:eastAsia="zh-CN"/>
        </w:rPr>
        <w:t>11</w:t>
      </w:r>
      <w:r w:rsidR="0032334F" w:rsidRPr="0032334F">
        <w:rPr>
          <w:rFonts w:ascii="Times New Roman" w:eastAsia="Times New Roman" w:hAnsi="Times New Roman" w:cs="Times New Roman"/>
          <w:b/>
          <w:sz w:val="28"/>
          <w:szCs w:val="28"/>
          <w:lang w:eastAsia="zh-CN"/>
        </w:rPr>
        <w:t xml:space="preserve">(шестьсот девяносто </w:t>
      </w:r>
      <w:r w:rsidR="0025230E">
        <w:rPr>
          <w:rFonts w:ascii="Times New Roman" w:eastAsia="Times New Roman" w:hAnsi="Times New Roman" w:cs="Times New Roman"/>
          <w:b/>
          <w:sz w:val="28"/>
          <w:szCs w:val="28"/>
          <w:lang w:eastAsia="zh-CN"/>
        </w:rPr>
        <w:t>шесть</w:t>
      </w:r>
      <w:r w:rsidR="0032334F" w:rsidRPr="0032334F">
        <w:rPr>
          <w:rFonts w:ascii="Times New Roman" w:eastAsia="Times New Roman" w:hAnsi="Times New Roman" w:cs="Times New Roman"/>
          <w:b/>
          <w:sz w:val="28"/>
          <w:szCs w:val="28"/>
          <w:lang w:eastAsia="zh-CN"/>
        </w:rPr>
        <w:t xml:space="preserve"> тысяч пять</w:t>
      </w:r>
      <w:r w:rsidR="0025230E">
        <w:rPr>
          <w:rFonts w:ascii="Times New Roman" w:eastAsia="Times New Roman" w:hAnsi="Times New Roman" w:cs="Times New Roman"/>
          <w:b/>
          <w:sz w:val="28"/>
          <w:szCs w:val="28"/>
          <w:lang w:eastAsia="zh-CN"/>
        </w:rPr>
        <w:t>сот одиннадцать</w:t>
      </w:r>
      <w:r w:rsidR="0032334F" w:rsidRPr="0032334F">
        <w:rPr>
          <w:rFonts w:ascii="Times New Roman" w:eastAsia="Times New Roman" w:hAnsi="Times New Roman" w:cs="Times New Roman"/>
          <w:b/>
          <w:sz w:val="28"/>
          <w:szCs w:val="28"/>
          <w:lang w:eastAsia="zh-CN"/>
        </w:rPr>
        <w:t>) рублей 00</w:t>
      </w:r>
      <w:r w:rsidR="0032334F">
        <w:rPr>
          <w:rFonts w:ascii="Times New Roman" w:eastAsia="Times New Roman" w:hAnsi="Times New Roman" w:cs="Times New Roman"/>
          <w:sz w:val="28"/>
          <w:szCs w:val="28"/>
          <w:lang w:eastAsia="zh-CN"/>
        </w:rPr>
        <w:t xml:space="preserve"> </w:t>
      </w:r>
      <w:r w:rsidR="0032334F">
        <w:rPr>
          <w:rFonts w:ascii="Times New Roman" w:eastAsia="Times New Roman" w:hAnsi="Times New Roman" w:cs="Times New Roman"/>
          <w:sz w:val="28"/>
          <w:szCs w:val="28"/>
          <w:lang w:eastAsia="zh-CN"/>
        </w:rPr>
        <w:lastRenderedPageBreak/>
        <w:t>копеек</w:t>
      </w:r>
      <w:r w:rsidRPr="00D6259D">
        <w:rPr>
          <w:rFonts w:ascii="Times New Roman" w:eastAsia="Times New Roman" w:hAnsi="Times New Roman" w:cs="Times New Roman"/>
          <w:sz w:val="28"/>
          <w:szCs w:val="28"/>
          <w:lang w:eastAsia="zh-CN"/>
        </w:rPr>
        <w:t>, кроме того (НДС-18%)</w:t>
      </w:r>
      <w:r w:rsidR="00A36A99" w:rsidRPr="00D6259D">
        <w:rPr>
          <w:rFonts w:ascii="Times New Roman" w:eastAsia="Times New Roman" w:hAnsi="Times New Roman" w:cs="Times New Roman"/>
          <w:sz w:val="28"/>
          <w:szCs w:val="28"/>
          <w:lang w:eastAsia="zh-CN"/>
        </w:rPr>
        <w:t>.</w:t>
      </w:r>
      <w:r w:rsidRPr="00D6259D">
        <w:rPr>
          <w:rFonts w:ascii="Times New Roman" w:eastAsia="Times New Roman" w:hAnsi="Times New Roman" w:cs="Times New Roman"/>
          <w:sz w:val="28"/>
          <w:szCs w:val="28"/>
          <w:lang w:eastAsia="zh-CN"/>
        </w:rPr>
        <w:t xml:space="preserve"> НДС оплачивается отдельно согласно действующему законодательству.</w:t>
      </w:r>
    </w:p>
    <w:p w:rsidR="0032334F" w:rsidRPr="0032334F" w:rsidRDefault="0032334F" w:rsidP="0032334F">
      <w:pPr>
        <w:suppressAutoHyphens/>
        <w:spacing w:after="0" w:line="240" w:lineRule="auto"/>
        <w:ind w:firstLine="851"/>
        <w:jc w:val="both"/>
        <w:rPr>
          <w:rFonts w:ascii="Times New Roman" w:eastAsia="Arial" w:hAnsi="Times New Roman" w:cs="Calibri"/>
          <w:b/>
          <w:sz w:val="28"/>
          <w:szCs w:val="28"/>
          <w:lang w:eastAsia="ar-SA"/>
        </w:rPr>
      </w:pPr>
      <w:r w:rsidRPr="0032334F">
        <w:rPr>
          <w:rFonts w:ascii="Times New Roman" w:eastAsia="Arial" w:hAnsi="Times New Roman" w:cs="Calibri"/>
          <w:b/>
          <w:sz w:val="28"/>
          <w:szCs w:val="28"/>
          <w:lang w:eastAsia="ar-SA"/>
        </w:rPr>
        <w:t>Размер задатка</w:t>
      </w:r>
      <w:r w:rsidR="00391A36">
        <w:rPr>
          <w:rFonts w:ascii="Times New Roman" w:eastAsia="Arial" w:hAnsi="Times New Roman" w:cs="Calibri"/>
          <w:b/>
          <w:sz w:val="28"/>
          <w:szCs w:val="28"/>
          <w:lang w:eastAsia="ar-SA"/>
        </w:rPr>
        <w:t xml:space="preserve"> не предусмотрен.</w:t>
      </w:r>
    </w:p>
    <w:p w:rsidR="0098212F" w:rsidRPr="00D6259D" w:rsidRDefault="00A36A99" w:rsidP="0098212F">
      <w:pPr>
        <w:tabs>
          <w:tab w:val="left" w:pos="-2700"/>
          <w:tab w:val="left" w:pos="2160"/>
        </w:tabs>
        <w:suppressAutoHyphens/>
        <w:spacing w:after="0" w:line="240" w:lineRule="auto"/>
        <w:ind w:firstLine="709"/>
        <w:jc w:val="both"/>
        <w:rPr>
          <w:rFonts w:ascii="Times New Roman" w:eastAsia="Times New Roman" w:hAnsi="Times New Roman" w:cs="Times New Roman"/>
          <w:b/>
          <w:sz w:val="28"/>
          <w:szCs w:val="28"/>
          <w:lang w:eastAsia="zh-CN"/>
        </w:rPr>
      </w:pPr>
      <w:r w:rsidRPr="00D6259D">
        <w:rPr>
          <w:rFonts w:ascii="Times New Roman" w:eastAsia="Times New Roman" w:hAnsi="Times New Roman" w:cs="Times New Roman"/>
          <w:b/>
          <w:sz w:val="28"/>
          <w:szCs w:val="28"/>
          <w:lang w:eastAsia="zh-CN"/>
        </w:rPr>
        <w:t>2.</w:t>
      </w:r>
      <w:r w:rsidR="0098212F" w:rsidRPr="00D6259D">
        <w:rPr>
          <w:rFonts w:ascii="Times New Roman" w:eastAsia="Times New Roman" w:hAnsi="Times New Roman" w:cs="Times New Roman"/>
          <w:b/>
          <w:sz w:val="28"/>
          <w:szCs w:val="28"/>
          <w:lang w:eastAsia="zh-CN"/>
        </w:rPr>
        <w:t xml:space="preserve"> Срок действия договора по лоту</w:t>
      </w:r>
      <w:r w:rsidR="0098212F" w:rsidRPr="00D6259D">
        <w:rPr>
          <w:rFonts w:ascii="Times New Roman" w:eastAsia="Times New Roman" w:hAnsi="Times New Roman" w:cs="Times New Roman"/>
          <w:sz w:val="28"/>
          <w:szCs w:val="28"/>
          <w:lang w:eastAsia="zh-CN"/>
        </w:rPr>
        <w:t xml:space="preserve"> </w:t>
      </w:r>
      <w:r w:rsidR="00BB3885" w:rsidRPr="00D6259D">
        <w:rPr>
          <w:rFonts w:ascii="Times New Roman" w:eastAsia="Times New Roman" w:hAnsi="Times New Roman" w:cs="Times New Roman"/>
          <w:sz w:val="28"/>
          <w:szCs w:val="28"/>
          <w:lang w:eastAsia="zh-CN"/>
        </w:rPr>
        <w:t>–</w:t>
      </w:r>
      <w:r w:rsidR="0098212F" w:rsidRPr="00D6259D">
        <w:rPr>
          <w:rFonts w:ascii="Times New Roman" w:eastAsia="Times New Roman" w:hAnsi="Times New Roman" w:cs="Times New Roman"/>
          <w:sz w:val="28"/>
          <w:szCs w:val="28"/>
          <w:lang w:eastAsia="zh-CN"/>
        </w:rPr>
        <w:t xml:space="preserve"> </w:t>
      </w:r>
      <w:r w:rsidR="00BB3885" w:rsidRPr="00D6259D">
        <w:rPr>
          <w:rFonts w:ascii="Times New Roman" w:eastAsia="Times New Roman" w:hAnsi="Times New Roman" w:cs="Times New Roman"/>
          <w:b/>
          <w:sz w:val="28"/>
          <w:szCs w:val="28"/>
          <w:lang w:eastAsia="zh-CN"/>
        </w:rPr>
        <w:t>360 дней</w:t>
      </w:r>
      <w:r w:rsidR="0098212F" w:rsidRPr="00D6259D">
        <w:rPr>
          <w:rFonts w:ascii="Times New Roman" w:eastAsia="Times New Roman" w:hAnsi="Times New Roman" w:cs="Times New Roman"/>
          <w:b/>
          <w:sz w:val="28"/>
          <w:szCs w:val="28"/>
          <w:lang w:eastAsia="zh-CN"/>
        </w:rPr>
        <w:t>.</w:t>
      </w:r>
    </w:p>
    <w:p w:rsidR="00A36A99" w:rsidRPr="00D6259D" w:rsidRDefault="00AC4AC5" w:rsidP="00AC4AC5">
      <w:pPr>
        <w:widowControl w:val="0"/>
        <w:tabs>
          <w:tab w:val="left" w:pos="90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ab/>
      </w:r>
      <w:r w:rsidR="00A36A99" w:rsidRPr="00D6259D">
        <w:rPr>
          <w:rFonts w:ascii="Times New Roman" w:eastAsia="Times New Roman" w:hAnsi="Times New Roman" w:cs="Times New Roman"/>
          <w:b/>
          <w:sz w:val="28"/>
          <w:szCs w:val="28"/>
          <w:lang w:eastAsia="ar-SA"/>
        </w:rPr>
        <w:t xml:space="preserve">3. </w:t>
      </w:r>
      <w:r w:rsidR="00A36A99" w:rsidRPr="00D6259D">
        <w:rPr>
          <w:rFonts w:ascii="Times New Roman" w:eastAsia="Times New Roman" w:hAnsi="Times New Roman" w:cs="Times New Roman"/>
          <w:sz w:val="28"/>
          <w:szCs w:val="28"/>
          <w:lang w:eastAsia="ar-SA"/>
        </w:rPr>
        <w:t>Конкурсная документация предоставляется в администрацию Новорождественского сельского поселения Тихорецкого района, расположенную по адресу: 352106, Россия, Краснодарский край, Тихорецкий район, станица Новорождественская, ул. Красная, 15, с момента размещения информации о проведен</w:t>
      </w:r>
      <w:proofErr w:type="gramStart"/>
      <w:r w:rsidR="00A36A99" w:rsidRPr="00D6259D">
        <w:rPr>
          <w:rFonts w:ascii="Times New Roman" w:eastAsia="Times New Roman" w:hAnsi="Times New Roman" w:cs="Times New Roman"/>
          <w:sz w:val="28"/>
          <w:szCs w:val="28"/>
          <w:lang w:eastAsia="ar-SA"/>
        </w:rPr>
        <w:t>ии ау</w:t>
      </w:r>
      <w:proofErr w:type="gramEnd"/>
      <w:r w:rsidR="00A36A99" w:rsidRPr="00D6259D">
        <w:rPr>
          <w:rFonts w:ascii="Times New Roman" w:eastAsia="Times New Roman" w:hAnsi="Times New Roman" w:cs="Times New Roman"/>
          <w:sz w:val="28"/>
          <w:szCs w:val="28"/>
          <w:lang w:eastAsia="ar-SA"/>
        </w:rPr>
        <w:t xml:space="preserve">кциона на официальном сайте по проведению торгов </w:t>
      </w:r>
      <w:hyperlink r:id="rId11" w:history="1">
        <w:r w:rsidR="00A36A99" w:rsidRPr="00D6259D">
          <w:rPr>
            <w:rFonts w:ascii="Times New Roman" w:eastAsia="Times New Roman" w:hAnsi="Times New Roman" w:cs="Times New Roman"/>
            <w:sz w:val="28"/>
            <w:szCs w:val="28"/>
            <w:u w:val="single"/>
            <w:lang w:val="en-US" w:eastAsia="ar-SA"/>
          </w:rPr>
          <w:t>www</w:t>
        </w:r>
        <w:r w:rsidR="00A36A99" w:rsidRPr="00D6259D">
          <w:rPr>
            <w:rFonts w:ascii="Times New Roman" w:eastAsia="Times New Roman" w:hAnsi="Times New Roman" w:cs="Times New Roman"/>
            <w:sz w:val="28"/>
            <w:szCs w:val="28"/>
            <w:u w:val="single"/>
            <w:lang w:eastAsia="ar-SA"/>
          </w:rPr>
          <w:t>.</w:t>
        </w:r>
        <w:proofErr w:type="spellStart"/>
        <w:r w:rsidR="00A36A99" w:rsidRPr="00D6259D">
          <w:rPr>
            <w:rFonts w:ascii="Times New Roman" w:eastAsia="Times New Roman" w:hAnsi="Times New Roman" w:cs="Times New Roman"/>
            <w:sz w:val="28"/>
            <w:szCs w:val="28"/>
            <w:u w:val="single"/>
            <w:lang w:val="en-US" w:eastAsia="ar-SA"/>
          </w:rPr>
          <w:t>torgi</w:t>
        </w:r>
        <w:proofErr w:type="spellEnd"/>
        <w:r w:rsidR="00A36A99" w:rsidRPr="00D6259D">
          <w:rPr>
            <w:rFonts w:ascii="Times New Roman" w:eastAsia="Times New Roman" w:hAnsi="Times New Roman" w:cs="Times New Roman"/>
            <w:sz w:val="28"/>
            <w:szCs w:val="28"/>
            <w:u w:val="single"/>
            <w:lang w:eastAsia="ar-SA"/>
          </w:rPr>
          <w:t>.</w:t>
        </w:r>
        <w:proofErr w:type="spellStart"/>
        <w:r w:rsidR="00A36A99" w:rsidRPr="00D6259D">
          <w:rPr>
            <w:rFonts w:ascii="Times New Roman" w:eastAsia="Times New Roman" w:hAnsi="Times New Roman" w:cs="Times New Roman"/>
            <w:sz w:val="28"/>
            <w:szCs w:val="28"/>
            <w:u w:val="single"/>
            <w:lang w:val="en-US" w:eastAsia="ar-SA"/>
          </w:rPr>
          <w:t>gov</w:t>
        </w:r>
        <w:proofErr w:type="spellEnd"/>
        <w:r w:rsidR="00A36A99" w:rsidRPr="00D6259D">
          <w:rPr>
            <w:rFonts w:ascii="Times New Roman" w:eastAsia="Times New Roman" w:hAnsi="Times New Roman" w:cs="Times New Roman"/>
            <w:sz w:val="28"/>
            <w:szCs w:val="28"/>
            <w:u w:val="single"/>
            <w:lang w:eastAsia="ar-SA"/>
          </w:rPr>
          <w:t>.</w:t>
        </w:r>
        <w:proofErr w:type="spellStart"/>
        <w:r w:rsidR="00A36A99" w:rsidRPr="00D6259D">
          <w:rPr>
            <w:rFonts w:ascii="Times New Roman" w:eastAsia="Times New Roman" w:hAnsi="Times New Roman" w:cs="Times New Roman"/>
            <w:sz w:val="28"/>
            <w:szCs w:val="28"/>
            <w:u w:val="single"/>
            <w:lang w:val="en-US" w:eastAsia="ar-SA"/>
          </w:rPr>
          <w:t>ru</w:t>
        </w:r>
        <w:proofErr w:type="spellEnd"/>
      </w:hyperlink>
      <w:r w:rsidR="00A36A99" w:rsidRPr="00D6259D">
        <w:rPr>
          <w:rFonts w:ascii="Times New Roman" w:eastAsia="Times New Roman" w:hAnsi="Times New Roman" w:cs="Times New Roman"/>
          <w:sz w:val="28"/>
          <w:szCs w:val="28"/>
          <w:lang w:eastAsia="ar-SA"/>
        </w:rPr>
        <w:t>. до момента окончания приёма заявок на участие в торгах. Плата за предоставление конкурсной документации не установлена.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4. </w:t>
      </w:r>
      <w:proofErr w:type="gramStart"/>
      <w:r w:rsidRPr="00D6259D">
        <w:rPr>
          <w:rFonts w:ascii="Times New Roman" w:eastAsia="Times New Roman" w:hAnsi="Times New Roman" w:cs="Times New Roman"/>
          <w:sz w:val="28"/>
          <w:szCs w:val="28"/>
          <w:lang w:eastAsia="ar-SA"/>
        </w:rPr>
        <w:t xml:space="preserve">Дата и время вскрытия конвертов с заявками на участие в конкурсе, рассмотрение заявок на участие в торгах и признание претендентов участниками торгов </w:t>
      </w:r>
      <w:r w:rsidRPr="00D6259D">
        <w:rPr>
          <w:rFonts w:ascii="Times New Roman" w:eastAsia="Times New Roman" w:hAnsi="Times New Roman" w:cs="Times New Roman"/>
          <w:b/>
          <w:sz w:val="28"/>
          <w:szCs w:val="28"/>
          <w:lang w:eastAsia="ar-SA"/>
        </w:rPr>
        <w:t>1</w:t>
      </w:r>
      <w:r w:rsidR="00391A36">
        <w:rPr>
          <w:rFonts w:ascii="Times New Roman" w:eastAsia="Times New Roman" w:hAnsi="Times New Roman" w:cs="Times New Roman"/>
          <w:b/>
          <w:sz w:val="28"/>
          <w:szCs w:val="28"/>
          <w:lang w:eastAsia="ar-SA"/>
        </w:rPr>
        <w:t>1</w:t>
      </w:r>
      <w:r w:rsidRPr="00D6259D">
        <w:rPr>
          <w:rFonts w:ascii="Times New Roman" w:eastAsia="Times New Roman" w:hAnsi="Times New Roman" w:cs="Times New Roman"/>
          <w:b/>
          <w:sz w:val="28"/>
          <w:szCs w:val="28"/>
          <w:lang w:eastAsia="ar-SA"/>
        </w:rPr>
        <w:t xml:space="preserve"> </w:t>
      </w:r>
      <w:r w:rsidRPr="00D6259D">
        <w:rPr>
          <w:rFonts w:ascii="Times New Roman" w:eastAsia="Times New Roman" w:hAnsi="Times New Roman" w:cs="Times New Roman"/>
          <w:b/>
          <w:color w:val="000000"/>
          <w:sz w:val="28"/>
          <w:szCs w:val="28"/>
          <w:lang w:eastAsia="ar-SA"/>
        </w:rPr>
        <w:t>декабря</w:t>
      </w:r>
      <w:r w:rsidRPr="00D6259D">
        <w:rPr>
          <w:rFonts w:ascii="Times New Roman" w:eastAsia="Times New Roman" w:hAnsi="Times New Roman" w:cs="Times New Roman"/>
          <w:b/>
          <w:sz w:val="28"/>
          <w:szCs w:val="28"/>
          <w:lang w:eastAsia="ar-SA"/>
        </w:rPr>
        <w:t xml:space="preserve"> 201</w:t>
      </w:r>
      <w:r w:rsidR="00391A36">
        <w:rPr>
          <w:rFonts w:ascii="Times New Roman" w:eastAsia="Times New Roman" w:hAnsi="Times New Roman" w:cs="Times New Roman"/>
          <w:b/>
          <w:sz w:val="28"/>
          <w:szCs w:val="28"/>
          <w:lang w:eastAsia="ar-SA"/>
        </w:rPr>
        <w:t>8</w:t>
      </w:r>
      <w:r w:rsidRPr="00D6259D">
        <w:rPr>
          <w:rFonts w:ascii="Times New Roman" w:eastAsia="Times New Roman" w:hAnsi="Times New Roman" w:cs="Times New Roman"/>
          <w:b/>
          <w:sz w:val="28"/>
          <w:szCs w:val="28"/>
          <w:lang w:eastAsia="ar-SA"/>
        </w:rPr>
        <w:t xml:space="preserve"> года в 10 часов 00 минут</w:t>
      </w:r>
      <w:r w:rsidRPr="00D6259D">
        <w:rPr>
          <w:rFonts w:ascii="Times New Roman" w:eastAsia="Times New Roman" w:hAnsi="Times New Roman" w:cs="Times New Roman"/>
          <w:sz w:val="28"/>
          <w:szCs w:val="28"/>
          <w:lang w:eastAsia="ar-SA"/>
        </w:rPr>
        <w:t xml:space="preserve">, место рассмотрения – администрация Новорождественского сельского поселения Тихорецкого района, почтовый адрес: 352106, Россия, Краснодарский край, Тихорецкий район, станица Новорождественская, ул. Красная, 15, 2 этаж, </w:t>
      </w:r>
      <w:proofErr w:type="spellStart"/>
      <w:r w:rsidRPr="00D6259D">
        <w:rPr>
          <w:rFonts w:ascii="Times New Roman" w:eastAsia="Times New Roman" w:hAnsi="Times New Roman" w:cs="Times New Roman"/>
          <w:sz w:val="28"/>
          <w:szCs w:val="28"/>
          <w:lang w:eastAsia="ar-SA"/>
        </w:rPr>
        <w:t>каб</w:t>
      </w:r>
      <w:proofErr w:type="spellEnd"/>
      <w:r w:rsidRPr="00D6259D">
        <w:rPr>
          <w:rFonts w:ascii="Times New Roman" w:eastAsia="Times New Roman" w:hAnsi="Times New Roman" w:cs="Times New Roman"/>
          <w:sz w:val="28"/>
          <w:szCs w:val="28"/>
          <w:lang w:eastAsia="ar-SA"/>
        </w:rPr>
        <w:t>. зам. главы.</w:t>
      </w:r>
      <w:proofErr w:type="gramEnd"/>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4.1.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roofErr w:type="gramStart"/>
      <w:r w:rsidRPr="00D6259D">
        <w:rPr>
          <w:rFonts w:ascii="Times New Roman" w:eastAsia="Times New Roman" w:hAnsi="Times New Roman" w:cs="Times New Roman"/>
          <w:sz w:val="28"/>
          <w:szCs w:val="28"/>
          <w:lang w:eastAsia="ar-SA"/>
        </w:rPr>
        <w:t>В день вскрытия конвертов с заявками на участие в конкурсе непосредственно перед вскрытием конвертов с заявками конкурсная комиссия обязана объявить лицам, присутствующим при вскрытии конвертов с заявками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r w:rsidRPr="00D6259D">
        <w:rPr>
          <w:rFonts w:ascii="Times New Roman" w:eastAsia="Times New Roman" w:hAnsi="Times New Roman" w:cs="Times New Roman"/>
          <w:sz w:val="28"/>
          <w:szCs w:val="28"/>
          <w:lang w:eastAsia="ar-SA"/>
        </w:rPr>
        <w:t xml:space="preserve"> </w:t>
      </w:r>
      <w:proofErr w:type="gramStart"/>
      <w:r w:rsidRPr="00D6259D">
        <w:rPr>
          <w:rFonts w:ascii="Times New Roman" w:eastAsia="Times New Roman" w:hAnsi="Times New Roman" w:cs="Times New Roman"/>
          <w:sz w:val="28"/>
          <w:szCs w:val="28"/>
          <w:lang w:eastAsia="ar-SA"/>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4.2. Заявители или их представители вправе присутствовать при вскрытии конвертов с заявками на участие в конкурсе.</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D6259D">
        <w:rPr>
          <w:rFonts w:ascii="Times New Roman" w:eastAsia="Times New Roman" w:hAnsi="Times New Roman" w:cs="Times New Roman"/>
          <w:sz w:val="28"/>
          <w:szCs w:val="28"/>
          <w:lang w:eastAsia="ar-SA"/>
        </w:rPr>
        <w:t>участие</w:t>
      </w:r>
      <w:proofErr w:type="gramEnd"/>
      <w:r w:rsidRPr="00D6259D">
        <w:rPr>
          <w:rFonts w:ascii="Times New Roman" w:eastAsia="Times New Roman" w:hAnsi="Times New Roman" w:cs="Times New Roman"/>
          <w:sz w:val="28"/>
          <w:szCs w:val="28"/>
          <w:lang w:eastAsia="ar-SA"/>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D6259D">
        <w:rPr>
          <w:rFonts w:ascii="Times New Roman" w:eastAsia="Times New Roman" w:hAnsi="Times New Roman" w:cs="Times New Roman"/>
          <w:sz w:val="28"/>
          <w:szCs w:val="28"/>
          <w:lang w:eastAsia="ar-SA"/>
        </w:rPr>
        <w:t>несостоявшимся</w:t>
      </w:r>
      <w:proofErr w:type="gramEnd"/>
      <w:r w:rsidRPr="00D6259D">
        <w:rPr>
          <w:rFonts w:ascii="Times New Roman" w:eastAsia="Times New Roman" w:hAnsi="Times New Roman" w:cs="Times New Roman"/>
          <w:sz w:val="28"/>
          <w:szCs w:val="28"/>
          <w:lang w:eastAsia="ar-SA"/>
        </w:rPr>
        <w:t>.</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Протокол вскрытия конвертов с заявками на участие в конкурсе </w:t>
      </w:r>
      <w:r w:rsidR="00FA3840" w:rsidRPr="00D6259D">
        <w:rPr>
          <w:rFonts w:ascii="Times New Roman" w:eastAsia="Times New Roman" w:hAnsi="Times New Roman" w:cs="Times New Roman"/>
          <w:sz w:val="28"/>
          <w:szCs w:val="28"/>
          <w:lang w:eastAsia="ar-SA"/>
        </w:rPr>
        <w:t>ведётся</w:t>
      </w:r>
      <w:r w:rsidRPr="00D6259D">
        <w:rPr>
          <w:rFonts w:ascii="Times New Roman" w:eastAsia="Times New Roman" w:hAnsi="Times New Roman" w:cs="Times New Roman"/>
          <w:sz w:val="28"/>
          <w:szCs w:val="28"/>
          <w:lang w:eastAsia="ar-SA"/>
        </w:rPr>
        <w:t xml:space="preserve"> </w:t>
      </w:r>
      <w:r w:rsidRPr="00D6259D">
        <w:rPr>
          <w:rFonts w:ascii="Times New Roman" w:eastAsia="Times New Roman" w:hAnsi="Times New Roman" w:cs="Times New Roman"/>
          <w:sz w:val="28"/>
          <w:szCs w:val="28"/>
          <w:lang w:eastAsia="ar-SA"/>
        </w:rPr>
        <w:lastRenderedPageBreak/>
        <w:t>конкурсной комиссией и подписывается всеми присутствующими членами комиссии непосредственно после вскрытия конвертов.</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D6259D">
        <w:rPr>
          <w:rFonts w:ascii="Times New Roman" w:eastAsia="Times New Roman" w:hAnsi="Times New Roman" w:cs="Times New Roman"/>
          <w:sz w:val="28"/>
          <w:szCs w:val="28"/>
          <w:lang w:eastAsia="ar-SA"/>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sz w:val="28"/>
          <w:szCs w:val="28"/>
          <w:lang w:eastAsia="ar-SA"/>
        </w:rPr>
        <w:t xml:space="preserve">Организатор конкурса вправе отказаться от проведения конкурса не </w:t>
      </w:r>
      <w:proofErr w:type="gramStart"/>
      <w:r w:rsidRPr="00D6259D">
        <w:rPr>
          <w:rFonts w:ascii="Times New Roman" w:eastAsia="Times New Roman" w:hAnsi="Times New Roman" w:cs="Times New Roman"/>
          <w:sz w:val="28"/>
          <w:szCs w:val="28"/>
          <w:lang w:eastAsia="ar-SA"/>
        </w:rPr>
        <w:t>позднее</w:t>
      </w:r>
      <w:proofErr w:type="gramEnd"/>
      <w:r w:rsidRPr="00D6259D">
        <w:rPr>
          <w:rFonts w:ascii="Times New Roman" w:eastAsia="Times New Roman" w:hAnsi="Times New Roman" w:cs="Times New Roman"/>
          <w:sz w:val="28"/>
          <w:szCs w:val="28"/>
          <w:lang w:eastAsia="ar-SA"/>
        </w:rPr>
        <w:t xml:space="preserve"> чем за пять дней до даты окончания срока подачи заявок на участие в конкурсе, но не позднее </w:t>
      </w:r>
      <w:r w:rsidR="00140506">
        <w:rPr>
          <w:rFonts w:ascii="Times New Roman" w:eastAsia="Times New Roman" w:hAnsi="Times New Roman" w:cs="Times New Roman"/>
          <w:b/>
          <w:sz w:val="28"/>
          <w:szCs w:val="28"/>
          <w:lang w:eastAsia="ar-SA"/>
        </w:rPr>
        <w:t>0</w:t>
      </w:r>
      <w:r w:rsidR="00391A36">
        <w:rPr>
          <w:rFonts w:ascii="Times New Roman" w:eastAsia="Times New Roman" w:hAnsi="Times New Roman" w:cs="Times New Roman"/>
          <w:b/>
          <w:sz w:val="28"/>
          <w:szCs w:val="28"/>
          <w:lang w:eastAsia="ar-SA"/>
        </w:rPr>
        <w:t>5</w:t>
      </w:r>
      <w:r w:rsidR="00140506">
        <w:rPr>
          <w:rFonts w:ascii="Times New Roman" w:eastAsia="Times New Roman" w:hAnsi="Times New Roman" w:cs="Times New Roman"/>
          <w:b/>
          <w:sz w:val="28"/>
          <w:szCs w:val="28"/>
          <w:lang w:eastAsia="ar-SA"/>
        </w:rPr>
        <w:t xml:space="preserve"> дека</w:t>
      </w:r>
      <w:r w:rsidRPr="00D6259D">
        <w:rPr>
          <w:rFonts w:ascii="Times New Roman" w:eastAsia="Times New Roman" w:hAnsi="Times New Roman" w:cs="Times New Roman"/>
          <w:b/>
          <w:sz w:val="28"/>
          <w:szCs w:val="28"/>
          <w:lang w:eastAsia="ar-SA"/>
        </w:rPr>
        <w:t>бря 201</w:t>
      </w:r>
      <w:r w:rsidR="00391A36">
        <w:rPr>
          <w:rFonts w:ascii="Times New Roman" w:eastAsia="Times New Roman" w:hAnsi="Times New Roman" w:cs="Times New Roman"/>
          <w:b/>
          <w:sz w:val="28"/>
          <w:szCs w:val="28"/>
          <w:lang w:eastAsia="ar-SA"/>
        </w:rPr>
        <w:t>8</w:t>
      </w:r>
      <w:r w:rsidRPr="00D6259D">
        <w:rPr>
          <w:rFonts w:ascii="Times New Roman" w:eastAsia="Times New Roman" w:hAnsi="Times New Roman" w:cs="Times New Roman"/>
          <w:b/>
          <w:sz w:val="28"/>
          <w:szCs w:val="28"/>
          <w:lang w:eastAsia="ar-SA"/>
        </w:rPr>
        <w:t xml:space="preserve"> года.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sz w:val="28"/>
          <w:szCs w:val="28"/>
          <w:lang w:eastAsia="ar-SA"/>
        </w:rPr>
        <w:t xml:space="preserve">Организатор конкурса вправе принять решение о внесении изменений в извещение о проведении конкурса не </w:t>
      </w:r>
      <w:proofErr w:type="gramStart"/>
      <w:r w:rsidRPr="00D6259D">
        <w:rPr>
          <w:rFonts w:ascii="Times New Roman" w:eastAsia="Times New Roman" w:hAnsi="Times New Roman" w:cs="Times New Roman"/>
          <w:sz w:val="28"/>
          <w:szCs w:val="28"/>
          <w:lang w:eastAsia="ar-SA"/>
        </w:rPr>
        <w:t>позднее</w:t>
      </w:r>
      <w:proofErr w:type="gramEnd"/>
      <w:r w:rsidRPr="00D6259D">
        <w:rPr>
          <w:rFonts w:ascii="Times New Roman" w:eastAsia="Times New Roman" w:hAnsi="Times New Roman" w:cs="Times New Roman"/>
          <w:sz w:val="28"/>
          <w:szCs w:val="28"/>
          <w:lang w:eastAsia="ar-SA"/>
        </w:rPr>
        <w:t xml:space="preserve"> чем за пять дней до даты окончания подачи заявок на участие в конкурсе, но не позднее </w:t>
      </w:r>
      <w:r w:rsidR="0025230E" w:rsidRPr="0025230E">
        <w:rPr>
          <w:rFonts w:ascii="Times New Roman" w:eastAsia="Times New Roman" w:hAnsi="Times New Roman" w:cs="Times New Roman"/>
          <w:b/>
          <w:sz w:val="28"/>
          <w:szCs w:val="28"/>
          <w:lang w:eastAsia="ar-SA"/>
        </w:rPr>
        <w:t>0</w:t>
      </w:r>
      <w:r w:rsidR="00391A36" w:rsidRPr="0025230E">
        <w:rPr>
          <w:rFonts w:ascii="Times New Roman" w:eastAsia="Times New Roman" w:hAnsi="Times New Roman" w:cs="Times New Roman"/>
          <w:b/>
          <w:sz w:val="28"/>
          <w:szCs w:val="28"/>
          <w:lang w:eastAsia="ar-SA"/>
        </w:rPr>
        <w:t>5</w:t>
      </w:r>
      <w:r w:rsidRPr="00D6259D">
        <w:rPr>
          <w:rFonts w:ascii="Times New Roman" w:eastAsia="Times New Roman" w:hAnsi="Times New Roman" w:cs="Times New Roman"/>
          <w:b/>
          <w:sz w:val="28"/>
          <w:szCs w:val="28"/>
          <w:lang w:eastAsia="ar-SA"/>
        </w:rPr>
        <w:t xml:space="preserve"> </w:t>
      </w:r>
      <w:r w:rsidR="000910BB" w:rsidRPr="00D6259D">
        <w:rPr>
          <w:rFonts w:ascii="Times New Roman" w:eastAsia="Times New Roman" w:hAnsi="Times New Roman" w:cs="Times New Roman"/>
          <w:b/>
          <w:sz w:val="28"/>
          <w:szCs w:val="28"/>
          <w:lang w:eastAsia="ar-SA"/>
        </w:rPr>
        <w:t>дека</w:t>
      </w:r>
      <w:r w:rsidRPr="00D6259D">
        <w:rPr>
          <w:rFonts w:ascii="Times New Roman" w:eastAsia="Times New Roman" w:hAnsi="Times New Roman" w:cs="Times New Roman"/>
          <w:b/>
          <w:sz w:val="28"/>
          <w:szCs w:val="28"/>
          <w:lang w:eastAsia="ar-SA"/>
        </w:rPr>
        <w:t>бря 201</w:t>
      </w:r>
      <w:r w:rsidR="00391A36">
        <w:rPr>
          <w:rFonts w:ascii="Times New Roman" w:eastAsia="Times New Roman" w:hAnsi="Times New Roman" w:cs="Times New Roman"/>
          <w:b/>
          <w:sz w:val="28"/>
          <w:szCs w:val="28"/>
          <w:lang w:eastAsia="ar-SA"/>
        </w:rPr>
        <w:t>8</w:t>
      </w:r>
      <w:r w:rsidRPr="00D6259D">
        <w:rPr>
          <w:rFonts w:ascii="Times New Roman" w:eastAsia="Times New Roman" w:hAnsi="Times New Roman" w:cs="Times New Roman"/>
          <w:b/>
          <w:sz w:val="28"/>
          <w:szCs w:val="28"/>
          <w:lang w:eastAsia="ar-SA"/>
        </w:rPr>
        <w:t xml:space="preserve"> года.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6. Заявка на участие в конкурсе </w:t>
      </w:r>
      <w:r w:rsidR="000910BB" w:rsidRPr="00D6259D">
        <w:rPr>
          <w:rFonts w:ascii="Times New Roman" w:eastAsia="Times New Roman" w:hAnsi="Times New Roman" w:cs="Times New Roman"/>
          <w:sz w:val="28"/>
          <w:szCs w:val="28"/>
          <w:lang w:eastAsia="ar-SA"/>
        </w:rPr>
        <w:t>подаётся</w:t>
      </w:r>
      <w:r w:rsidRPr="00D6259D">
        <w:rPr>
          <w:rFonts w:ascii="Times New Roman" w:eastAsia="Times New Roman" w:hAnsi="Times New Roman" w:cs="Times New Roman"/>
          <w:sz w:val="28"/>
          <w:szCs w:val="28"/>
          <w:lang w:eastAsia="ar-SA"/>
        </w:rPr>
        <w:t xml:space="preserve">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w:t>
      </w:r>
      <w:r w:rsidR="000910BB" w:rsidRPr="00D6259D">
        <w:rPr>
          <w:rFonts w:ascii="Times New Roman" w:eastAsia="Times New Roman" w:hAnsi="Times New Roman" w:cs="Times New Roman"/>
          <w:sz w:val="28"/>
          <w:szCs w:val="28"/>
          <w:lang w:eastAsia="ar-SA"/>
        </w:rPr>
        <w:t>подаётся</w:t>
      </w:r>
      <w:r w:rsidRPr="00D6259D">
        <w:rPr>
          <w:rFonts w:ascii="Times New Roman" w:eastAsia="Times New Roman" w:hAnsi="Times New Roman" w:cs="Times New Roman"/>
          <w:sz w:val="28"/>
          <w:szCs w:val="28"/>
          <w:lang w:eastAsia="ar-SA"/>
        </w:rPr>
        <w:t xml:space="preserve">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Заявка на участие в конкурсе должна содержать:</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 сведения и документы о заявителе, подавшем такую заявку:</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D6259D">
        <w:rPr>
          <w:rFonts w:ascii="Times New Roman" w:eastAsia="Times New Roman" w:hAnsi="Times New Roman" w:cs="Times New Roman"/>
          <w:sz w:val="28"/>
          <w:szCs w:val="28"/>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D6259D">
        <w:rPr>
          <w:rFonts w:ascii="Times New Roman" w:eastAsia="Times New Roman" w:hAnsi="Times New Roman" w:cs="Times New Roman"/>
          <w:sz w:val="28"/>
          <w:szCs w:val="28"/>
          <w:lang w:eastAsia="ar-SA"/>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D6259D">
        <w:rPr>
          <w:rFonts w:ascii="Times New Roman" w:eastAsia="Times New Roman" w:hAnsi="Times New Roman" w:cs="Times New Roman"/>
          <w:sz w:val="28"/>
          <w:szCs w:val="28"/>
          <w:lang w:eastAsia="ar-SA"/>
        </w:rPr>
        <w:t xml:space="preserve"> </w:t>
      </w:r>
      <w:proofErr w:type="gramStart"/>
      <w:r w:rsidRPr="00D6259D">
        <w:rPr>
          <w:rFonts w:ascii="Times New Roman" w:eastAsia="Times New Roman" w:hAnsi="Times New Roman" w:cs="Times New Roman"/>
          <w:sz w:val="28"/>
          <w:szCs w:val="28"/>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6259D">
        <w:rPr>
          <w:rFonts w:ascii="Times New Roman" w:eastAsia="Times New Roman" w:hAnsi="Times New Roman" w:cs="Times New Roman"/>
          <w:sz w:val="28"/>
          <w:szCs w:val="28"/>
          <w:lang w:eastAsia="ar-SA"/>
        </w:rPr>
        <w:t xml:space="preserve"> извещения о проведении конкурса;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D6259D">
        <w:rPr>
          <w:rFonts w:ascii="Times New Roman" w:eastAsia="Times New Roman" w:hAnsi="Times New Roman" w:cs="Times New Roman"/>
          <w:sz w:val="28"/>
          <w:szCs w:val="28"/>
          <w:lang w:eastAsia="ar-SA"/>
        </w:rPr>
        <w:lastRenderedPageBreak/>
        <w:t>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д) копии учредительных документов заявителя (для юридических лиц);</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w:t>
      </w:r>
      <w:r w:rsidR="000910BB" w:rsidRPr="00D6259D">
        <w:rPr>
          <w:rFonts w:ascii="Times New Roman" w:eastAsia="Times New Roman" w:hAnsi="Times New Roman" w:cs="Times New Roman"/>
          <w:sz w:val="28"/>
          <w:szCs w:val="28"/>
          <w:lang w:eastAsia="ar-SA"/>
        </w:rPr>
        <w:t>платёжное</w:t>
      </w:r>
      <w:r w:rsidRPr="00D6259D">
        <w:rPr>
          <w:rFonts w:ascii="Times New Roman" w:eastAsia="Times New Roman" w:hAnsi="Times New Roman" w:cs="Times New Roman"/>
          <w:sz w:val="28"/>
          <w:szCs w:val="28"/>
          <w:lang w:eastAsia="ar-SA"/>
        </w:rPr>
        <w:t xml:space="preserve"> поручение, подтверждающее перечисление задатка).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7. Размер арендной платы за недвижимое имущество определяется по результатам аукциона. Арендная плата вносится Арендатором равными частями авансовым платежом до 10 числа каждого месяца со дня подписания договора.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Передача прав на имущество осуществляется в соответствии с актом </w:t>
      </w:r>
      <w:r w:rsidR="00D9226D" w:rsidRPr="00D6259D">
        <w:rPr>
          <w:rFonts w:ascii="Times New Roman" w:eastAsia="Times New Roman" w:hAnsi="Times New Roman" w:cs="Times New Roman"/>
          <w:sz w:val="28"/>
          <w:szCs w:val="28"/>
          <w:lang w:eastAsia="ar-SA"/>
        </w:rPr>
        <w:t>приёма</w:t>
      </w:r>
      <w:r w:rsidRPr="00D6259D">
        <w:rPr>
          <w:rFonts w:ascii="Times New Roman" w:eastAsia="Times New Roman" w:hAnsi="Times New Roman" w:cs="Times New Roman"/>
          <w:sz w:val="28"/>
          <w:szCs w:val="28"/>
          <w:lang w:eastAsia="ar-SA"/>
        </w:rPr>
        <w:t>-передачи муниципального имущества.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b/>
          <w:sz w:val="28"/>
          <w:szCs w:val="28"/>
          <w:lang w:eastAsia="ar-SA"/>
        </w:rPr>
        <w:t xml:space="preserve">8. Время и место </w:t>
      </w:r>
      <w:r w:rsidR="00D9226D" w:rsidRPr="00D6259D">
        <w:rPr>
          <w:rFonts w:ascii="Times New Roman" w:eastAsia="Times New Roman" w:hAnsi="Times New Roman" w:cs="Times New Roman"/>
          <w:b/>
          <w:sz w:val="28"/>
          <w:szCs w:val="28"/>
          <w:lang w:eastAsia="ar-SA"/>
        </w:rPr>
        <w:t>приёма</w:t>
      </w:r>
      <w:r w:rsidRPr="00D6259D">
        <w:rPr>
          <w:rFonts w:ascii="Times New Roman" w:eastAsia="Times New Roman" w:hAnsi="Times New Roman" w:cs="Times New Roman"/>
          <w:b/>
          <w:sz w:val="28"/>
          <w:szCs w:val="28"/>
          <w:lang w:eastAsia="ar-SA"/>
        </w:rPr>
        <w:t xml:space="preserve"> заявок – рабочие дни с 8 часов до 1</w:t>
      </w:r>
      <w:r w:rsidR="00D9226D" w:rsidRPr="00D6259D">
        <w:rPr>
          <w:rFonts w:ascii="Times New Roman" w:eastAsia="Times New Roman" w:hAnsi="Times New Roman" w:cs="Times New Roman"/>
          <w:b/>
          <w:sz w:val="28"/>
          <w:szCs w:val="28"/>
          <w:lang w:eastAsia="ar-SA"/>
        </w:rPr>
        <w:t>5-30</w:t>
      </w:r>
      <w:r w:rsidRPr="00D6259D">
        <w:rPr>
          <w:rFonts w:ascii="Times New Roman" w:eastAsia="Times New Roman" w:hAnsi="Times New Roman" w:cs="Times New Roman"/>
          <w:b/>
          <w:sz w:val="28"/>
          <w:szCs w:val="28"/>
          <w:lang w:eastAsia="ar-SA"/>
        </w:rPr>
        <w:t xml:space="preserve"> часов по московскому времени (кроме перерыва с 12-00 до 12-48) по </w:t>
      </w:r>
      <w:r w:rsidRPr="00D6259D">
        <w:rPr>
          <w:rFonts w:ascii="Times New Roman" w:eastAsia="Times New Roman" w:hAnsi="Times New Roman" w:cs="Times New Roman"/>
          <w:b/>
          <w:sz w:val="28"/>
          <w:szCs w:val="28"/>
          <w:lang w:eastAsia="ar-SA"/>
        </w:rPr>
        <w:lastRenderedPageBreak/>
        <w:t xml:space="preserve">адресу: 352106, Россия, Краснодарский край, Тихорецкий район, станица Новорождественская, ул. Красная, 15, адрес официального сайта по проведению торгов - </w:t>
      </w:r>
      <w:r w:rsidRPr="00D6259D">
        <w:rPr>
          <w:rFonts w:ascii="Times New Roman" w:eastAsia="Times New Roman" w:hAnsi="Times New Roman" w:cs="Times New Roman"/>
          <w:b/>
          <w:sz w:val="28"/>
          <w:szCs w:val="28"/>
          <w:lang w:val="en-US" w:eastAsia="ar-SA"/>
        </w:rPr>
        <w:t>www</w:t>
      </w:r>
      <w:r w:rsidRPr="00D6259D">
        <w:rPr>
          <w:rFonts w:ascii="Times New Roman" w:eastAsia="Times New Roman" w:hAnsi="Times New Roman" w:cs="Times New Roman"/>
          <w:b/>
          <w:sz w:val="28"/>
          <w:szCs w:val="28"/>
          <w:lang w:eastAsia="ar-SA"/>
        </w:rPr>
        <w:t>.</w:t>
      </w:r>
      <w:proofErr w:type="spellStart"/>
      <w:r w:rsidRPr="00D6259D">
        <w:rPr>
          <w:rFonts w:ascii="Times New Roman" w:eastAsia="Times New Roman" w:hAnsi="Times New Roman" w:cs="Times New Roman"/>
          <w:b/>
          <w:sz w:val="28"/>
          <w:szCs w:val="28"/>
          <w:lang w:val="en-US" w:eastAsia="ar-SA"/>
        </w:rPr>
        <w:t>torgi</w:t>
      </w:r>
      <w:proofErr w:type="spellEnd"/>
      <w:r w:rsidRPr="00D6259D">
        <w:rPr>
          <w:rFonts w:ascii="Times New Roman" w:eastAsia="Times New Roman" w:hAnsi="Times New Roman" w:cs="Times New Roman"/>
          <w:b/>
          <w:sz w:val="28"/>
          <w:szCs w:val="28"/>
          <w:lang w:eastAsia="ar-SA"/>
        </w:rPr>
        <w:t>.</w:t>
      </w:r>
      <w:proofErr w:type="spellStart"/>
      <w:r w:rsidRPr="00D6259D">
        <w:rPr>
          <w:rFonts w:ascii="Times New Roman" w:eastAsia="Times New Roman" w:hAnsi="Times New Roman" w:cs="Times New Roman"/>
          <w:b/>
          <w:sz w:val="28"/>
          <w:szCs w:val="28"/>
          <w:lang w:val="en-US" w:eastAsia="ar-SA"/>
        </w:rPr>
        <w:t>gov</w:t>
      </w:r>
      <w:proofErr w:type="spellEnd"/>
      <w:r w:rsidRPr="00D6259D">
        <w:rPr>
          <w:rFonts w:ascii="Times New Roman" w:eastAsia="Times New Roman" w:hAnsi="Times New Roman" w:cs="Times New Roman"/>
          <w:b/>
          <w:sz w:val="28"/>
          <w:szCs w:val="28"/>
          <w:lang w:eastAsia="ar-SA"/>
        </w:rPr>
        <w:t>.</w:t>
      </w:r>
      <w:proofErr w:type="spellStart"/>
      <w:r w:rsidRPr="00D6259D">
        <w:rPr>
          <w:rFonts w:ascii="Times New Roman" w:eastAsia="Times New Roman" w:hAnsi="Times New Roman" w:cs="Times New Roman"/>
          <w:b/>
          <w:sz w:val="28"/>
          <w:szCs w:val="28"/>
          <w:lang w:val="en-US" w:eastAsia="ar-SA"/>
        </w:rPr>
        <w:t>ru</w:t>
      </w:r>
      <w:proofErr w:type="spellEnd"/>
      <w:r w:rsidRPr="00D6259D">
        <w:rPr>
          <w:rFonts w:ascii="Times New Roman" w:eastAsia="Times New Roman" w:hAnsi="Times New Roman" w:cs="Times New Roman"/>
          <w:b/>
          <w:sz w:val="28"/>
          <w:szCs w:val="28"/>
          <w:lang w:eastAsia="ar-SA"/>
        </w:rPr>
        <w:t xml:space="preserve">. Телефоны: (86196) 46-1-74-, 46-1-75, адрес электронной почты: </w:t>
      </w:r>
      <w:hyperlink r:id="rId12" w:history="1">
        <w:r w:rsidRPr="00D6259D">
          <w:rPr>
            <w:rFonts w:ascii="Times New Roman" w:eastAsia="Times New Roman" w:hAnsi="Times New Roman" w:cs="Times New Roman"/>
            <w:b/>
            <w:color w:val="0000FF"/>
            <w:sz w:val="28"/>
            <w:szCs w:val="28"/>
            <w:u w:val="single"/>
            <w:lang w:val="en-US" w:eastAsia="ar-SA"/>
          </w:rPr>
          <w:t>novorogdestv</w:t>
        </w:r>
        <w:r w:rsidRPr="00D6259D">
          <w:rPr>
            <w:rFonts w:ascii="Times New Roman" w:eastAsia="Times New Roman" w:hAnsi="Times New Roman" w:cs="Times New Roman"/>
            <w:b/>
            <w:color w:val="0000FF"/>
            <w:sz w:val="28"/>
            <w:szCs w:val="28"/>
            <w:u w:val="single"/>
            <w:lang w:eastAsia="ar-SA"/>
          </w:rPr>
          <w:t>@</w:t>
        </w:r>
        <w:r w:rsidRPr="00D6259D">
          <w:rPr>
            <w:rFonts w:ascii="Times New Roman" w:eastAsia="Times New Roman" w:hAnsi="Times New Roman" w:cs="Times New Roman"/>
            <w:b/>
            <w:color w:val="0000FF"/>
            <w:sz w:val="28"/>
            <w:szCs w:val="28"/>
            <w:u w:val="single"/>
            <w:lang w:val="en-US" w:eastAsia="ar-SA"/>
          </w:rPr>
          <w:t>list</w:t>
        </w:r>
        <w:r w:rsidRPr="00D6259D">
          <w:rPr>
            <w:rFonts w:ascii="Times New Roman" w:eastAsia="Times New Roman" w:hAnsi="Times New Roman" w:cs="Times New Roman"/>
            <w:b/>
            <w:color w:val="0000FF"/>
            <w:sz w:val="28"/>
            <w:szCs w:val="28"/>
            <w:u w:val="single"/>
            <w:lang w:eastAsia="ar-SA"/>
          </w:rPr>
          <w:t>.</w:t>
        </w:r>
        <w:proofErr w:type="spellStart"/>
        <w:r w:rsidRPr="00D6259D">
          <w:rPr>
            <w:rFonts w:ascii="Times New Roman" w:eastAsia="Times New Roman" w:hAnsi="Times New Roman" w:cs="Times New Roman"/>
            <w:b/>
            <w:color w:val="0000FF"/>
            <w:sz w:val="28"/>
            <w:szCs w:val="28"/>
            <w:u w:val="single"/>
            <w:lang w:val="en-US" w:eastAsia="ar-SA"/>
          </w:rPr>
          <w:t>ru</w:t>
        </w:r>
        <w:proofErr w:type="spellEnd"/>
      </w:hyperlink>
      <w:r w:rsidRPr="00D6259D">
        <w:rPr>
          <w:rFonts w:ascii="Times New Roman" w:eastAsia="Times New Roman" w:hAnsi="Times New Roman" w:cs="Times New Roman"/>
          <w:b/>
          <w:sz w:val="28"/>
          <w:szCs w:val="28"/>
          <w:lang w:eastAsia="ar-SA"/>
        </w:rPr>
        <w:t xml:space="preserve">. С </w:t>
      </w:r>
      <w:r w:rsidR="00391A36">
        <w:rPr>
          <w:rFonts w:ascii="Times New Roman" w:eastAsia="Times New Roman" w:hAnsi="Times New Roman" w:cs="Times New Roman"/>
          <w:b/>
          <w:sz w:val="28"/>
          <w:szCs w:val="28"/>
          <w:lang w:eastAsia="ar-SA"/>
        </w:rPr>
        <w:t>9</w:t>
      </w:r>
      <w:r w:rsidRPr="00D6259D">
        <w:rPr>
          <w:rFonts w:ascii="Times New Roman" w:eastAsia="Times New Roman" w:hAnsi="Times New Roman" w:cs="Times New Roman"/>
          <w:b/>
          <w:sz w:val="28"/>
          <w:szCs w:val="28"/>
          <w:lang w:eastAsia="ar-SA"/>
        </w:rPr>
        <w:t xml:space="preserve"> </w:t>
      </w:r>
      <w:r w:rsidR="000910BB" w:rsidRPr="00D6259D">
        <w:rPr>
          <w:rFonts w:ascii="Times New Roman" w:eastAsia="Times New Roman" w:hAnsi="Times New Roman" w:cs="Times New Roman"/>
          <w:b/>
          <w:sz w:val="28"/>
          <w:szCs w:val="28"/>
          <w:lang w:eastAsia="ar-SA"/>
        </w:rPr>
        <w:t>но</w:t>
      </w:r>
      <w:r w:rsidRPr="00D6259D">
        <w:rPr>
          <w:rFonts w:ascii="Times New Roman" w:eastAsia="Times New Roman" w:hAnsi="Times New Roman" w:cs="Times New Roman"/>
          <w:b/>
          <w:sz w:val="28"/>
          <w:szCs w:val="28"/>
          <w:lang w:eastAsia="ar-SA"/>
        </w:rPr>
        <w:t>ября 201</w:t>
      </w:r>
      <w:r w:rsidR="00391A36">
        <w:rPr>
          <w:rFonts w:ascii="Times New Roman" w:eastAsia="Times New Roman" w:hAnsi="Times New Roman" w:cs="Times New Roman"/>
          <w:b/>
          <w:sz w:val="28"/>
          <w:szCs w:val="28"/>
          <w:lang w:eastAsia="ar-SA"/>
        </w:rPr>
        <w:t>8</w:t>
      </w:r>
      <w:r w:rsidRPr="00D6259D">
        <w:rPr>
          <w:rFonts w:ascii="Times New Roman" w:eastAsia="Times New Roman" w:hAnsi="Times New Roman" w:cs="Times New Roman"/>
          <w:b/>
          <w:sz w:val="28"/>
          <w:szCs w:val="28"/>
          <w:lang w:eastAsia="ar-SA"/>
        </w:rPr>
        <w:t xml:space="preserve"> года по </w:t>
      </w:r>
      <w:r w:rsidR="000910BB" w:rsidRPr="00D6259D">
        <w:rPr>
          <w:rFonts w:ascii="Times New Roman" w:eastAsia="Times New Roman" w:hAnsi="Times New Roman" w:cs="Times New Roman"/>
          <w:b/>
          <w:sz w:val="28"/>
          <w:szCs w:val="28"/>
          <w:lang w:eastAsia="ar-SA"/>
        </w:rPr>
        <w:t>1</w:t>
      </w:r>
      <w:r w:rsidR="00391A36">
        <w:rPr>
          <w:rFonts w:ascii="Times New Roman" w:eastAsia="Times New Roman" w:hAnsi="Times New Roman" w:cs="Times New Roman"/>
          <w:b/>
          <w:sz w:val="28"/>
          <w:szCs w:val="28"/>
          <w:lang w:eastAsia="ar-SA"/>
        </w:rPr>
        <w:t>0</w:t>
      </w:r>
      <w:r w:rsidRPr="00D6259D">
        <w:rPr>
          <w:rFonts w:ascii="Times New Roman" w:eastAsia="Times New Roman" w:hAnsi="Times New Roman" w:cs="Times New Roman"/>
          <w:b/>
          <w:sz w:val="28"/>
          <w:szCs w:val="28"/>
          <w:lang w:eastAsia="ar-SA"/>
        </w:rPr>
        <w:t xml:space="preserve"> </w:t>
      </w:r>
      <w:r w:rsidR="000910BB" w:rsidRPr="00D6259D">
        <w:rPr>
          <w:rFonts w:ascii="Times New Roman" w:eastAsia="Times New Roman" w:hAnsi="Times New Roman" w:cs="Times New Roman"/>
          <w:b/>
          <w:sz w:val="28"/>
          <w:szCs w:val="28"/>
          <w:lang w:eastAsia="ar-SA"/>
        </w:rPr>
        <w:t>дека</w:t>
      </w:r>
      <w:r w:rsidRPr="00D6259D">
        <w:rPr>
          <w:rFonts w:ascii="Times New Roman" w:eastAsia="Times New Roman" w:hAnsi="Times New Roman" w:cs="Times New Roman"/>
          <w:b/>
          <w:sz w:val="28"/>
          <w:szCs w:val="28"/>
          <w:lang w:eastAsia="ar-SA"/>
        </w:rPr>
        <w:t>бря 201</w:t>
      </w:r>
      <w:r w:rsidR="00391A36">
        <w:rPr>
          <w:rFonts w:ascii="Times New Roman" w:eastAsia="Times New Roman" w:hAnsi="Times New Roman" w:cs="Times New Roman"/>
          <w:b/>
          <w:sz w:val="28"/>
          <w:szCs w:val="28"/>
          <w:lang w:eastAsia="ar-SA"/>
        </w:rPr>
        <w:t>8</w:t>
      </w:r>
      <w:r w:rsidRPr="00D6259D">
        <w:rPr>
          <w:rFonts w:ascii="Times New Roman" w:eastAsia="Times New Roman" w:hAnsi="Times New Roman" w:cs="Times New Roman"/>
          <w:b/>
          <w:sz w:val="28"/>
          <w:szCs w:val="28"/>
          <w:lang w:eastAsia="ar-SA"/>
        </w:rPr>
        <w:t xml:space="preserve"> года до 1</w:t>
      </w:r>
      <w:r w:rsidR="000910BB" w:rsidRPr="00D6259D">
        <w:rPr>
          <w:rFonts w:ascii="Times New Roman" w:eastAsia="Times New Roman" w:hAnsi="Times New Roman" w:cs="Times New Roman"/>
          <w:b/>
          <w:sz w:val="28"/>
          <w:szCs w:val="28"/>
          <w:lang w:eastAsia="ar-SA"/>
        </w:rPr>
        <w:t>5</w:t>
      </w:r>
      <w:r w:rsidRPr="00D6259D">
        <w:rPr>
          <w:rFonts w:ascii="Times New Roman" w:eastAsia="Times New Roman" w:hAnsi="Times New Roman" w:cs="Times New Roman"/>
          <w:b/>
          <w:sz w:val="28"/>
          <w:szCs w:val="28"/>
          <w:lang w:eastAsia="ar-SA"/>
        </w:rPr>
        <w:t xml:space="preserve"> час. </w:t>
      </w:r>
      <w:r w:rsidR="00D9226D" w:rsidRPr="00D6259D">
        <w:rPr>
          <w:rFonts w:ascii="Times New Roman" w:eastAsia="Times New Roman" w:hAnsi="Times New Roman" w:cs="Times New Roman"/>
          <w:b/>
          <w:sz w:val="28"/>
          <w:szCs w:val="28"/>
          <w:lang w:eastAsia="ar-SA"/>
        </w:rPr>
        <w:t>3</w:t>
      </w:r>
      <w:r w:rsidRPr="00D6259D">
        <w:rPr>
          <w:rFonts w:ascii="Times New Roman" w:eastAsia="Times New Roman" w:hAnsi="Times New Roman" w:cs="Times New Roman"/>
          <w:b/>
          <w:sz w:val="28"/>
          <w:szCs w:val="28"/>
          <w:lang w:eastAsia="ar-SA"/>
        </w:rPr>
        <w:t>0 мин.</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9. Участниками конкурса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претендующие на заключение договора.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10. Заявитель вправе изменить или отозвать заявку </w:t>
      </w:r>
      <w:proofErr w:type="gramStart"/>
      <w:r w:rsidRPr="00D6259D">
        <w:rPr>
          <w:rFonts w:ascii="Times New Roman" w:eastAsia="Times New Roman" w:hAnsi="Times New Roman" w:cs="Times New Roman"/>
          <w:sz w:val="28"/>
          <w:szCs w:val="28"/>
          <w:lang w:eastAsia="ar-SA"/>
        </w:rPr>
        <w:t>на участие в конкурсе в любое время до момента вскрытия конкурсной комиссией конвертов с заявками</w:t>
      </w:r>
      <w:proofErr w:type="gramEnd"/>
      <w:r w:rsidRPr="00D6259D">
        <w:rPr>
          <w:rFonts w:ascii="Times New Roman" w:eastAsia="Times New Roman" w:hAnsi="Times New Roman" w:cs="Times New Roman"/>
          <w:sz w:val="28"/>
          <w:szCs w:val="28"/>
          <w:lang w:eastAsia="ar-SA"/>
        </w:rPr>
        <w:t xml:space="preserve"> на участие в конкурсе и открытия доступа к поданным в форме электронных документов заявкам на участие в конкурсе.</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10.1. Заявитель предоставляет в письменном виде заявление об отзыве заявки с указанием номера и даты извещения о проведении конкурса.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11. В случае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sidRPr="00D6259D">
        <w:rPr>
          <w:rFonts w:ascii="Times New Roman" w:eastAsia="Times New Roman" w:hAnsi="Times New Roman" w:cs="Times New Roman"/>
          <w:sz w:val="28"/>
          <w:szCs w:val="28"/>
          <w:lang w:eastAsia="ar-SA"/>
        </w:rPr>
        <w:t>с даты поступления</w:t>
      </w:r>
      <w:proofErr w:type="gramEnd"/>
      <w:r w:rsidRPr="00D6259D">
        <w:rPr>
          <w:rFonts w:ascii="Times New Roman" w:eastAsia="Times New Roman" w:hAnsi="Times New Roman" w:cs="Times New Roman"/>
          <w:sz w:val="28"/>
          <w:szCs w:val="28"/>
          <w:lang w:eastAsia="ar-SA"/>
        </w:rPr>
        <w:t xml:space="preserve"> организатору конкурса уведомления об отзыве заявки на участие в конкурсе.</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12.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D6259D">
        <w:rPr>
          <w:rFonts w:ascii="Times New Roman" w:eastAsia="Times New Roman" w:hAnsi="Times New Roman" w:cs="Times New Roman"/>
          <w:sz w:val="28"/>
          <w:szCs w:val="28"/>
          <w:lang w:eastAsia="ar-SA"/>
        </w:rPr>
        <w:t>позднее</w:t>
      </w:r>
      <w:proofErr w:type="gramEnd"/>
      <w:r w:rsidRPr="00D6259D">
        <w:rPr>
          <w:rFonts w:ascii="Times New Roman" w:eastAsia="Times New Roman" w:hAnsi="Times New Roman" w:cs="Times New Roman"/>
          <w:sz w:val="28"/>
          <w:szCs w:val="28"/>
          <w:lang w:eastAsia="ar-SA"/>
        </w:rPr>
        <w:t xml:space="preserve"> чем за три рабочих дня до даты окончания срока подачи заявок на участие в конкурсе. </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Запрос о разъяснении положений конкурсной документации должен поступить к организатору конкурса не позднее </w:t>
      </w:r>
      <w:r w:rsidR="00E14B79">
        <w:rPr>
          <w:rFonts w:ascii="Times New Roman" w:eastAsia="Times New Roman" w:hAnsi="Times New Roman" w:cs="Times New Roman"/>
          <w:b/>
          <w:sz w:val="28"/>
          <w:szCs w:val="28"/>
          <w:lang w:eastAsia="ar-SA"/>
        </w:rPr>
        <w:t>10</w:t>
      </w:r>
      <w:r w:rsidRPr="00D6259D">
        <w:rPr>
          <w:rFonts w:ascii="Times New Roman" w:eastAsia="Times New Roman" w:hAnsi="Times New Roman" w:cs="Times New Roman"/>
          <w:b/>
          <w:sz w:val="28"/>
          <w:szCs w:val="28"/>
          <w:lang w:eastAsia="ar-SA"/>
        </w:rPr>
        <w:t xml:space="preserve"> </w:t>
      </w:r>
      <w:r w:rsidR="00C00D93" w:rsidRPr="00D6259D">
        <w:rPr>
          <w:rFonts w:ascii="Times New Roman" w:eastAsia="Times New Roman" w:hAnsi="Times New Roman" w:cs="Times New Roman"/>
          <w:b/>
          <w:sz w:val="28"/>
          <w:szCs w:val="28"/>
          <w:lang w:eastAsia="ar-SA"/>
        </w:rPr>
        <w:t>дека</w:t>
      </w:r>
      <w:r w:rsidRPr="00D6259D">
        <w:rPr>
          <w:rFonts w:ascii="Times New Roman" w:eastAsia="Times New Roman" w:hAnsi="Times New Roman" w:cs="Times New Roman"/>
          <w:b/>
          <w:sz w:val="28"/>
          <w:szCs w:val="28"/>
          <w:lang w:eastAsia="ar-SA"/>
        </w:rPr>
        <w:t>бря 201</w:t>
      </w:r>
      <w:r w:rsidR="00E14B79">
        <w:rPr>
          <w:rFonts w:ascii="Times New Roman" w:eastAsia="Times New Roman" w:hAnsi="Times New Roman" w:cs="Times New Roman"/>
          <w:b/>
          <w:sz w:val="28"/>
          <w:szCs w:val="28"/>
          <w:lang w:eastAsia="ar-SA"/>
        </w:rPr>
        <w:t>8</w:t>
      </w:r>
      <w:r w:rsidRPr="00D6259D">
        <w:rPr>
          <w:rFonts w:ascii="Times New Roman" w:eastAsia="Times New Roman" w:hAnsi="Times New Roman" w:cs="Times New Roman"/>
          <w:sz w:val="28"/>
          <w:szCs w:val="28"/>
          <w:lang w:eastAsia="ar-SA"/>
        </w:rPr>
        <w:t xml:space="preserve"> года.</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13.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w:t>
      </w:r>
      <w:proofErr w:type="gramStart"/>
      <w:r w:rsidRPr="00D6259D">
        <w:rPr>
          <w:rFonts w:ascii="Times New Roman" w:eastAsia="Times New Roman" w:hAnsi="Times New Roman" w:cs="Times New Roman"/>
          <w:sz w:val="28"/>
          <w:szCs w:val="28"/>
          <w:lang w:eastAsia="ar-SA"/>
        </w:rPr>
        <w:t>конкурсе</w:t>
      </w:r>
      <w:proofErr w:type="gramEnd"/>
      <w:r w:rsidRPr="00D6259D">
        <w:rPr>
          <w:rFonts w:ascii="Times New Roman" w:eastAsia="Times New Roman" w:hAnsi="Times New Roman" w:cs="Times New Roman"/>
          <w:sz w:val="28"/>
          <w:szCs w:val="28"/>
          <w:lang w:eastAsia="ar-SA"/>
        </w:rPr>
        <w:t xml:space="preserve"> т.е. не позднее </w:t>
      </w:r>
      <w:r w:rsidR="00C00D93" w:rsidRPr="00D6259D">
        <w:rPr>
          <w:rFonts w:ascii="Times New Roman" w:eastAsia="Times New Roman" w:hAnsi="Times New Roman" w:cs="Times New Roman"/>
          <w:b/>
          <w:sz w:val="28"/>
          <w:szCs w:val="28"/>
          <w:lang w:eastAsia="ar-SA"/>
        </w:rPr>
        <w:t>0</w:t>
      </w:r>
      <w:r w:rsidR="00E14B79">
        <w:rPr>
          <w:rFonts w:ascii="Times New Roman" w:eastAsia="Times New Roman" w:hAnsi="Times New Roman" w:cs="Times New Roman"/>
          <w:b/>
          <w:sz w:val="28"/>
          <w:szCs w:val="28"/>
          <w:lang w:eastAsia="ar-SA"/>
        </w:rPr>
        <w:t>5</w:t>
      </w:r>
      <w:r w:rsidRPr="00D6259D">
        <w:rPr>
          <w:rFonts w:ascii="Times New Roman" w:eastAsia="Times New Roman" w:hAnsi="Times New Roman" w:cs="Times New Roman"/>
          <w:b/>
          <w:sz w:val="28"/>
          <w:szCs w:val="28"/>
          <w:lang w:eastAsia="ar-SA"/>
        </w:rPr>
        <w:t xml:space="preserve"> </w:t>
      </w:r>
      <w:r w:rsidR="00C00D93" w:rsidRPr="00D6259D">
        <w:rPr>
          <w:rFonts w:ascii="Times New Roman" w:eastAsia="Times New Roman" w:hAnsi="Times New Roman" w:cs="Times New Roman"/>
          <w:b/>
          <w:sz w:val="28"/>
          <w:szCs w:val="28"/>
          <w:lang w:eastAsia="ar-SA"/>
        </w:rPr>
        <w:t>дека</w:t>
      </w:r>
      <w:r w:rsidRPr="00D6259D">
        <w:rPr>
          <w:rFonts w:ascii="Times New Roman" w:eastAsia="Times New Roman" w:hAnsi="Times New Roman" w:cs="Times New Roman"/>
          <w:b/>
          <w:sz w:val="28"/>
          <w:szCs w:val="28"/>
          <w:lang w:eastAsia="ar-SA"/>
        </w:rPr>
        <w:t>бря 201</w:t>
      </w:r>
      <w:r w:rsidR="00E14B79">
        <w:rPr>
          <w:rFonts w:ascii="Times New Roman" w:eastAsia="Times New Roman" w:hAnsi="Times New Roman" w:cs="Times New Roman"/>
          <w:b/>
          <w:sz w:val="28"/>
          <w:szCs w:val="28"/>
          <w:lang w:eastAsia="ar-SA"/>
        </w:rPr>
        <w:t>8</w:t>
      </w:r>
      <w:r w:rsidRPr="00D6259D">
        <w:rPr>
          <w:rFonts w:ascii="Times New Roman" w:eastAsia="Times New Roman" w:hAnsi="Times New Roman" w:cs="Times New Roman"/>
          <w:sz w:val="28"/>
          <w:szCs w:val="28"/>
          <w:lang w:eastAsia="ar-SA"/>
        </w:rPr>
        <w:t xml:space="preserve"> года. Изменение предмета конкурса не допускается. При этом срок подачи заявок на участие в конкурсе должен быть </w:t>
      </w:r>
      <w:r w:rsidR="00C00D93" w:rsidRPr="00D6259D">
        <w:rPr>
          <w:rFonts w:ascii="Times New Roman" w:eastAsia="Times New Roman" w:hAnsi="Times New Roman" w:cs="Times New Roman"/>
          <w:sz w:val="28"/>
          <w:szCs w:val="28"/>
          <w:lang w:eastAsia="ar-SA"/>
        </w:rPr>
        <w:t>продлён</w:t>
      </w:r>
      <w:r w:rsidRPr="00D6259D">
        <w:rPr>
          <w:rFonts w:ascii="Times New Roman" w:eastAsia="Times New Roman" w:hAnsi="Times New Roman" w:cs="Times New Roman"/>
          <w:sz w:val="28"/>
          <w:szCs w:val="28"/>
          <w:lang w:eastAsia="ar-SA"/>
        </w:rPr>
        <w:t xml:space="preserve"> таким образом, чтобы </w:t>
      </w:r>
      <w:proofErr w:type="gramStart"/>
      <w:r w:rsidRPr="00D6259D">
        <w:rPr>
          <w:rFonts w:ascii="Times New Roman" w:eastAsia="Times New Roman" w:hAnsi="Times New Roman" w:cs="Times New Roman"/>
          <w:sz w:val="28"/>
          <w:szCs w:val="28"/>
          <w:lang w:eastAsia="ar-SA"/>
        </w:rPr>
        <w:t>с даты размещения</w:t>
      </w:r>
      <w:proofErr w:type="gramEnd"/>
      <w:r w:rsidRPr="00D6259D">
        <w:rPr>
          <w:rFonts w:ascii="Times New Roman" w:eastAsia="Times New Roman" w:hAnsi="Times New Roman" w:cs="Times New Roman"/>
          <w:sz w:val="28"/>
          <w:szCs w:val="28"/>
          <w:lang w:eastAsia="ar-SA"/>
        </w:rPr>
        <w:t xml:space="preserve"> на официальном сайте торгов </w:t>
      </w:r>
      <w:r w:rsidR="00C00D93" w:rsidRPr="00D6259D">
        <w:rPr>
          <w:rFonts w:ascii="Times New Roman" w:eastAsia="Times New Roman" w:hAnsi="Times New Roman" w:cs="Times New Roman"/>
          <w:sz w:val="28"/>
          <w:szCs w:val="28"/>
          <w:lang w:eastAsia="ar-SA"/>
        </w:rPr>
        <w:t>внесённых</w:t>
      </w:r>
      <w:r w:rsidRPr="00D6259D">
        <w:rPr>
          <w:rFonts w:ascii="Times New Roman" w:eastAsia="Times New Roman" w:hAnsi="Times New Roman" w:cs="Times New Roman"/>
          <w:sz w:val="28"/>
          <w:szCs w:val="28"/>
          <w:lang w:eastAsia="ar-SA"/>
        </w:rPr>
        <w:t xml:space="preserve"> изменений в конкурсную документацию до даты окончания срока подачи заявок на участие в конкурсе он составлял не менее двадцати дней.</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14. Для определения лучших условий исполнения договора, предложенных в заявках на участие в конкурсе, оценка и сопоставление этих заявок осуществляются:</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1) </w:t>
      </w:r>
      <w:r w:rsidR="00140506">
        <w:rPr>
          <w:rFonts w:ascii="Times New Roman" w:eastAsia="Times New Roman" w:hAnsi="Times New Roman" w:cs="Times New Roman"/>
          <w:sz w:val="28"/>
          <w:szCs w:val="28"/>
          <w:lang w:eastAsia="ar-SA"/>
        </w:rPr>
        <w:t>П</w:t>
      </w:r>
      <w:r w:rsidRPr="00D6259D">
        <w:rPr>
          <w:rFonts w:ascii="Times New Roman" w:eastAsia="Times New Roman" w:hAnsi="Times New Roman" w:cs="Times New Roman"/>
          <w:sz w:val="28"/>
          <w:szCs w:val="28"/>
          <w:lang w:eastAsia="ar-SA"/>
        </w:rPr>
        <w:t>о цене договора;</w:t>
      </w:r>
    </w:p>
    <w:p w:rsidR="004C38A6" w:rsidRPr="00D6259D" w:rsidRDefault="004C38A6"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w:t>
      </w:r>
      <w:r w:rsidRPr="00D6259D">
        <w:rPr>
          <w:rFonts w:ascii="Times New Roman" w:eastAsia="Times New Roman" w:hAnsi="Times New Roman" w:cs="Times New Roman"/>
          <w:color w:val="000000"/>
          <w:sz w:val="28"/>
          <w:szCs w:val="28"/>
          <w:lang w:eastAsia="zh-CN"/>
        </w:rPr>
        <w:t xml:space="preserve"> Выполнение </w:t>
      </w:r>
      <w:r w:rsidRPr="00D6259D">
        <w:rPr>
          <w:rFonts w:ascii="Times New Roman" w:eastAsia="Times New Roman" w:hAnsi="Times New Roman" w:cs="Times New Roman"/>
          <w:sz w:val="28"/>
          <w:szCs w:val="28"/>
          <w:lang w:eastAsia="zh-CN"/>
        </w:rPr>
        <w:t xml:space="preserve">за счёт собственных средств Арендатора работ по капитальному и текущему ремонту арендуемого имущества сверх годовой </w:t>
      </w:r>
      <w:r w:rsidRPr="00D6259D">
        <w:rPr>
          <w:rFonts w:ascii="Times New Roman" w:eastAsia="Times New Roman" w:hAnsi="Times New Roman" w:cs="Times New Roman"/>
          <w:sz w:val="28"/>
          <w:szCs w:val="28"/>
          <w:lang w:eastAsia="zh-CN"/>
        </w:rPr>
        <w:lastRenderedPageBreak/>
        <w:t xml:space="preserve">арендной платы на 5 %, </w:t>
      </w:r>
    </w:p>
    <w:p w:rsidR="00140506" w:rsidRPr="00D6259D" w:rsidRDefault="00D6259D" w:rsidP="00140506">
      <w:pPr>
        <w:suppressAutoHyphens/>
        <w:spacing w:after="0" w:line="240" w:lineRule="auto"/>
        <w:ind w:firstLine="708"/>
        <w:jc w:val="both"/>
        <w:rPr>
          <w:rFonts w:ascii="Times New Roman" w:eastAsia="Times New Roman" w:hAnsi="Times New Roman" w:cs="Times New Roman"/>
          <w:color w:val="FF0000"/>
          <w:sz w:val="28"/>
          <w:szCs w:val="28"/>
          <w:lang w:eastAsia="zh-CN"/>
        </w:rPr>
      </w:pPr>
      <w:r w:rsidRPr="00D6259D">
        <w:rPr>
          <w:rFonts w:ascii="Times New Roman" w:eastAsia="Times New Roman" w:hAnsi="Times New Roman" w:cs="Times New Roman"/>
          <w:sz w:val="28"/>
          <w:szCs w:val="28"/>
          <w:lang w:eastAsia="ar-SA"/>
        </w:rPr>
        <w:t>3</w:t>
      </w:r>
      <w:r w:rsidR="00140506">
        <w:rPr>
          <w:rFonts w:ascii="Times New Roman" w:eastAsia="Times New Roman" w:hAnsi="Times New Roman" w:cs="Times New Roman"/>
          <w:sz w:val="28"/>
          <w:szCs w:val="28"/>
          <w:lang w:eastAsia="ar-SA"/>
        </w:rPr>
        <w:t>)</w:t>
      </w:r>
      <w:r w:rsidR="00140506" w:rsidRPr="00140506">
        <w:rPr>
          <w:rFonts w:ascii="Times New Roman" w:eastAsia="Times New Roman" w:hAnsi="Times New Roman" w:cs="Times New Roman"/>
          <w:sz w:val="28"/>
          <w:szCs w:val="28"/>
          <w:lang w:eastAsia="zh-CN"/>
        </w:rPr>
        <w:t xml:space="preserve"> </w:t>
      </w:r>
      <w:r w:rsidR="00140506" w:rsidRPr="00D6259D">
        <w:rPr>
          <w:rFonts w:ascii="Times New Roman" w:eastAsia="Times New Roman" w:hAnsi="Times New Roman" w:cs="Times New Roman"/>
          <w:sz w:val="28"/>
          <w:szCs w:val="28"/>
          <w:lang w:eastAsia="zh-CN"/>
        </w:rPr>
        <w:t xml:space="preserve">Бесперебойное предоставление коммунальных услуг потребителям: допустимая продолжительность перерыва предоставления коммунальных услуг- </w:t>
      </w:r>
      <w:r w:rsidR="003C4796">
        <w:rPr>
          <w:rFonts w:ascii="Times New Roman" w:eastAsia="Times New Roman" w:hAnsi="Times New Roman" w:cs="Times New Roman"/>
          <w:sz w:val="28"/>
          <w:szCs w:val="28"/>
          <w:lang w:eastAsia="zh-CN"/>
        </w:rPr>
        <w:t>8</w:t>
      </w:r>
      <w:r w:rsidR="00140506" w:rsidRPr="00D6259D">
        <w:rPr>
          <w:rFonts w:ascii="Times New Roman" w:eastAsia="Times New Roman" w:hAnsi="Times New Roman" w:cs="Times New Roman"/>
          <w:sz w:val="28"/>
          <w:szCs w:val="28"/>
          <w:lang w:eastAsia="zh-CN"/>
        </w:rPr>
        <w:t xml:space="preserve"> час</w:t>
      </w:r>
      <w:r w:rsidR="003C4796">
        <w:rPr>
          <w:rFonts w:ascii="Times New Roman" w:eastAsia="Times New Roman" w:hAnsi="Times New Roman" w:cs="Times New Roman"/>
          <w:sz w:val="28"/>
          <w:szCs w:val="28"/>
          <w:lang w:eastAsia="zh-CN"/>
        </w:rPr>
        <w:t>ов</w:t>
      </w:r>
      <w:r w:rsidR="00140506" w:rsidRPr="00D6259D">
        <w:rPr>
          <w:rFonts w:ascii="Times New Roman" w:eastAsia="Times New Roman" w:hAnsi="Times New Roman" w:cs="Times New Roman"/>
          <w:color w:val="000000"/>
          <w:sz w:val="28"/>
          <w:szCs w:val="28"/>
          <w:lang w:eastAsia="zh-CN"/>
        </w:rPr>
        <w:t>.</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15. Победителю аукциона по истечении 10 дней с момента размещения информации о результатах конкурса заключить с организатором торгов договор аренды муниципального имущества. </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Участникам аукциона, не ставшим победителями, задаток возвращается в течение 5-ти банковских дней с момента проведения торгов. </w:t>
      </w:r>
    </w:p>
    <w:p w:rsidR="00A36A99" w:rsidRPr="00D6259D" w:rsidRDefault="00A36A99" w:rsidP="00A36A99">
      <w:pPr>
        <w:widowControl w:val="0"/>
        <w:tabs>
          <w:tab w:val="left" w:pos="900"/>
        </w:tabs>
        <w:suppressAutoHyphens/>
        <w:spacing w:after="0" w:line="240" w:lineRule="auto"/>
        <w:jc w:val="both"/>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sz w:val="28"/>
          <w:szCs w:val="28"/>
          <w:lang w:eastAsia="ar-SA"/>
        </w:rPr>
        <w:tab/>
        <w:t xml:space="preserve">16. Осмотр имущества, права на которое </w:t>
      </w:r>
      <w:proofErr w:type="gramStart"/>
      <w:r w:rsidRPr="00D6259D">
        <w:rPr>
          <w:rFonts w:ascii="Times New Roman" w:eastAsia="Times New Roman" w:hAnsi="Times New Roman" w:cs="Times New Roman"/>
          <w:sz w:val="28"/>
          <w:szCs w:val="28"/>
          <w:lang w:eastAsia="ar-SA"/>
        </w:rPr>
        <w:t>передаются по договору обеспечивает</w:t>
      </w:r>
      <w:proofErr w:type="gramEnd"/>
      <w:r w:rsidRPr="00D6259D">
        <w:rPr>
          <w:rFonts w:ascii="Times New Roman" w:eastAsia="Times New Roman" w:hAnsi="Times New Roman" w:cs="Times New Roman"/>
          <w:sz w:val="28"/>
          <w:szCs w:val="28"/>
          <w:lang w:eastAsia="ar-SA"/>
        </w:rPr>
        <w:t xml:space="preserve"> организатор конкурса без взимания платы. Проведение такого осмотра осуществляется с 8-00 до 1</w:t>
      </w:r>
      <w:r w:rsidR="0032334F">
        <w:rPr>
          <w:rFonts w:ascii="Times New Roman" w:eastAsia="Times New Roman" w:hAnsi="Times New Roman" w:cs="Times New Roman"/>
          <w:sz w:val="28"/>
          <w:szCs w:val="28"/>
          <w:lang w:eastAsia="ar-SA"/>
        </w:rPr>
        <w:t>5</w:t>
      </w:r>
      <w:r w:rsidRPr="00D6259D">
        <w:rPr>
          <w:rFonts w:ascii="Times New Roman" w:eastAsia="Times New Roman" w:hAnsi="Times New Roman" w:cs="Times New Roman"/>
          <w:sz w:val="28"/>
          <w:szCs w:val="28"/>
          <w:lang w:eastAsia="ar-SA"/>
        </w:rPr>
        <w:t>-</w:t>
      </w:r>
      <w:r w:rsidR="0032334F">
        <w:rPr>
          <w:rFonts w:ascii="Times New Roman" w:eastAsia="Times New Roman" w:hAnsi="Times New Roman" w:cs="Times New Roman"/>
          <w:sz w:val="28"/>
          <w:szCs w:val="28"/>
          <w:lang w:eastAsia="ar-SA"/>
        </w:rPr>
        <w:t>3</w:t>
      </w:r>
      <w:r w:rsidRPr="00D6259D">
        <w:rPr>
          <w:rFonts w:ascii="Times New Roman" w:eastAsia="Times New Roman" w:hAnsi="Times New Roman" w:cs="Times New Roman"/>
          <w:sz w:val="28"/>
          <w:szCs w:val="28"/>
          <w:lang w:eastAsia="ar-SA"/>
        </w:rPr>
        <w:t xml:space="preserve">0 по московскому времени </w:t>
      </w:r>
      <w:r w:rsidRPr="00D6259D">
        <w:rPr>
          <w:rFonts w:ascii="Times New Roman" w:eastAsia="Times New Roman" w:hAnsi="Times New Roman" w:cs="Times New Roman"/>
          <w:b/>
          <w:sz w:val="28"/>
          <w:szCs w:val="28"/>
          <w:lang w:eastAsia="ar-SA"/>
        </w:rPr>
        <w:t xml:space="preserve">с </w:t>
      </w:r>
      <w:r w:rsidR="00E14B79">
        <w:rPr>
          <w:rFonts w:ascii="Times New Roman" w:eastAsia="Times New Roman" w:hAnsi="Times New Roman" w:cs="Times New Roman"/>
          <w:b/>
          <w:sz w:val="28"/>
          <w:szCs w:val="28"/>
          <w:lang w:eastAsia="ar-SA"/>
        </w:rPr>
        <w:t>9</w:t>
      </w:r>
      <w:r w:rsidR="00C00D93" w:rsidRPr="00D6259D">
        <w:rPr>
          <w:rFonts w:ascii="Times New Roman" w:eastAsia="Times New Roman" w:hAnsi="Times New Roman" w:cs="Times New Roman"/>
          <w:b/>
          <w:sz w:val="28"/>
          <w:szCs w:val="28"/>
          <w:lang w:eastAsia="ar-SA"/>
        </w:rPr>
        <w:t xml:space="preserve"> ноя</w:t>
      </w:r>
      <w:r w:rsidRPr="00D6259D">
        <w:rPr>
          <w:rFonts w:ascii="Times New Roman" w:eastAsia="Times New Roman" w:hAnsi="Times New Roman" w:cs="Times New Roman"/>
          <w:b/>
          <w:sz w:val="28"/>
          <w:szCs w:val="28"/>
          <w:lang w:eastAsia="ar-SA"/>
        </w:rPr>
        <w:t>бря 201</w:t>
      </w:r>
      <w:r w:rsidR="00E14B79">
        <w:rPr>
          <w:rFonts w:ascii="Times New Roman" w:eastAsia="Times New Roman" w:hAnsi="Times New Roman" w:cs="Times New Roman"/>
          <w:b/>
          <w:sz w:val="28"/>
          <w:szCs w:val="28"/>
          <w:lang w:eastAsia="ar-SA"/>
        </w:rPr>
        <w:t>8</w:t>
      </w:r>
      <w:r w:rsidRPr="00D6259D">
        <w:rPr>
          <w:rFonts w:ascii="Times New Roman" w:eastAsia="Times New Roman" w:hAnsi="Times New Roman" w:cs="Times New Roman"/>
          <w:b/>
          <w:sz w:val="28"/>
          <w:szCs w:val="28"/>
          <w:lang w:eastAsia="ar-SA"/>
        </w:rPr>
        <w:t xml:space="preserve"> года по </w:t>
      </w:r>
      <w:r w:rsidR="00DB5576" w:rsidRPr="00D6259D">
        <w:rPr>
          <w:rFonts w:ascii="Times New Roman" w:eastAsia="Times New Roman" w:hAnsi="Times New Roman" w:cs="Times New Roman"/>
          <w:b/>
          <w:sz w:val="28"/>
          <w:szCs w:val="28"/>
          <w:lang w:eastAsia="ar-SA"/>
        </w:rPr>
        <w:t>1</w:t>
      </w:r>
      <w:r w:rsidR="00E14B79">
        <w:rPr>
          <w:rFonts w:ascii="Times New Roman" w:eastAsia="Times New Roman" w:hAnsi="Times New Roman" w:cs="Times New Roman"/>
          <w:b/>
          <w:sz w:val="28"/>
          <w:szCs w:val="28"/>
          <w:lang w:eastAsia="ar-SA"/>
        </w:rPr>
        <w:t>0</w:t>
      </w:r>
      <w:r w:rsidRPr="00D6259D">
        <w:rPr>
          <w:rFonts w:ascii="Times New Roman" w:eastAsia="Times New Roman" w:hAnsi="Times New Roman" w:cs="Times New Roman"/>
          <w:b/>
          <w:sz w:val="28"/>
          <w:szCs w:val="28"/>
          <w:lang w:eastAsia="ar-SA"/>
        </w:rPr>
        <w:t xml:space="preserve"> </w:t>
      </w:r>
      <w:r w:rsidR="00DB5576" w:rsidRPr="00D6259D">
        <w:rPr>
          <w:rFonts w:ascii="Times New Roman" w:eastAsia="Times New Roman" w:hAnsi="Times New Roman" w:cs="Times New Roman"/>
          <w:b/>
          <w:sz w:val="28"/>
          <w:szCs w:val="28"/>
          <w:lang w:eastAsia="ar-SA"/>
        </w:rPr>
        <w:t>дека</w:t>
      </w:r>
      <w:r w:rsidR="000E54F4" w:rsidRPr="00D6259D">
        <w:rPr>
          <w:rFonts w:ascii="Times New Roman" w:eastAsia="Times New Roman" w:hAnsi="Times New Roman" w:cs="Times New Roman"/>
          <w:b/>
          <w:sz w:val="28"/>
          <w:szCs w:val="28"/>
          <w:lang w:eastAsia="ar-SA"/>
        </w:rPr>
        <w:t>б</w:t>
      </w:r>
      <w:r w:rsidRPr="00D6259D">
        <w:rPr>
          <w:rFonts w:ascii="Times New Roman" w:eastAsia="Times New Roman" w:hAnsi="Times New Roman" w:cs="Times New Roman"/>
          <w:b/>
          <w:sz w:val="28"/>
          <w:szCs w:val="28"/>
          <w:lang w:eastAsia="ar-SA"/>
        </w:rPr>
        <w:t>ря 201</w:t>
      </w:r>
      <w:r w:rsidR="00E14B79">
        <w:rPr>
          <w:rFonts w:ascii="Times New Roman" w:eastAsia="Times New Roman" w:hAnsi="Times New Roman" w:cs="Times New Roman"/>
          <w:b/>
          <w:sz w:val="28"/>
          <w:szCs w:val="28"/>
          <w:lang w:eastAsia="ar-SA"/>
        </w:rPr>
        <w:t>8</w:t>
      </w:r>
      <w:r w:rsidRPr="00D6259D">
        <w:rPr>
          <w:rFonts w:ascii="Times New Roman" w:eastAsia="Times New Roman" w:hAnsi="Times New Roman" w:cs="Times New Roman"/>
          <w:b/>
          <w:sz w:val="28"/>
          <w:szCs w:val="28"/>
          <w:lang w:eastAsia="ar-SA"/>
        </w:rPr>
        <w:t>г.</w:t>
      </w:r>
    </w:p>
    <w:p w:rsidR="00A36A99" w:rsidRPr="00D6259D" w:rsidRDefault="00A36A99" w:rsidP="00A36A99">
      <w:pPr>
        <w:widowControl w:val="0"/>
        <w:tabs>
          <w:tab w:val="left" w:pos="90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17.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 но цена договора может быть увеличена по соглашению сторон в порядке, установленном договором.</w:t>
      </w:r>
    </w:p>
    <w:p w:rsidR="00A36A99" w:rsidRPr="00D6259D" w:rsidRDefault="00A36A99" w:rsidP="00A36A99">
      <w:pPr>
        <w:widowControl w:val="0"/>
        <w:tabs>
          <w:tab w:val="left" w:pos="90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18.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A36A99" w:rsidRPr="00D6259D" w:rsidRDefault="00A36A99" w:rsidP="00A36A99">
      <w:pPr>
        <w:widowControl w:val="0"/>
        <w:tabs>
          <w:tab w:val="left" w:pos="90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19. Заявитель вправе подать только одну заявку на участие в конкурсе в отношении предмета конкурса (лота).</w:t>
      </w:r>
    </w:p>
    <w:p w:rsidR="00D6259D" w:rsidRPr="00D6259D" w:rsidRDefault="00A36A99" w:rsidP="00D6259D">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20. Дополнительную информацию можно получить у организатора торгов по продаже права аренды муниципального имущества по указанному адресу, а также по телеф</w:t>
      </w:r>
      <w:r w:rsidR="00D6259D" w:rsidRPr="00D6259D">
        <w:rPr>
          <w:rFonts w:ascii="Times New Roman" w:eastAsia="Times New Roman" w:hAnsi="Times New Roman" w:cs="Times New Roman"/>
          <w:sz w:val="28"/>
          <w:szCs w:val="28"/>
          <w:lang w:eastAsia="ar-SA"/>
        </w:rPr>
        <w:t xml:space="preserve">онам: (86196) 46-1-74-, 46-1-75 и по </w:t>
      </w:r>
      <w:r w:rsidR="00D6259D" w:rsidRPr="00D9226D">
        <w:rPr>
          <w:rFonts w:ascii="Times New Roman" w:eastAsia="Times New Roman" w:hAnsi="Times New Roman" w:cs="Times New Roman"/>
          <w:sz w:val="28"/>
          <w:szCs w:val="28"/>
          <w:lang w:eastAsia="ar-SA"/>
        </w:rPr>
        <w:t>электронной почт</w:t>
      </w:r>
      <w:r w:rsidR="00D6259D" w:rsidRPr="00D6259D">
        <w:rPr>
          <w:rFonts w:ascii="Times New Roman" w:eastAsia="Times New Roman" w:hAnsi="Times New Roman" w:cs="Times New Roman"/>
          <w:sz w:val="28"/>
          <w:szCs w:val="28"/>
          <w:lang w:eastAsia="ar-SA"/>
        </w:rPr>
        <w:t>е</w:t>
      </w:r>
      <w:r w:rsidR="00D6259D" w:rsidRPr="00D9226D">
        <w:rPr>
          <w:rFonts w:ascii="Times New Roman" w:eastAsia="Times New Roman" w:hAnsi="Times New Roman" w:cs="Times New Roman"/>
          <w:sz w:val="28"/>
          <w:szCs w:val="28"/>
          <w:lang w:eastAsia="ar-SA"/>
        </w:rPr>
        <w:t xml:space="preserve">:  </w:t>
      </w:r>
      <w:hyperlink r:id="rId13" w:history="1">
        <w:r w:rsidR="00D6259D" w:rsidRPr="00D6259D">
          <w:rPr>
            <w:rFonts w:ascii="Times New Roman" w:eastAsia="Times New Roman" w:hAnsi="Times New Roman" w:cs="Times New Roman"/>
            <w:color w:val="0000FF"/>
            <w:sz w:val="28"/>
            <w:szCs w:val="28"/>
            <w:u w:val="single"/>
            <w:lang w:val="en-US" w:eastAsia="ar-SA"/>
          </w:rPr>
          <w:t>novorogdestv</w:t>
        </w:r>
        <w:r w:rsidR="00D6259D" w:rsidRPr="00D6259D">
          <w:rPr>
            <w:rFonts w:ascii="Times New Roman" w:eastAsia="Times New Roman" w:hAnsi="Times New Roman" w:cs="Times New Roman"/>
            <w:color w:val="0000FF"/>
            <w:sz w:val="28"/>
            <w:szCs w:val="28"/>
            <w:u w:val="single"/>
            <w:lang w:eastAsia="ar-SA"/>
          </w:rPr>
          <w:t>@</w:t>
        </w:r>
        <w:r w:rsidR="00D6259D" w:rsidRPr="00D6259D">
          <w:rPr>
            <w:rFonts w:ascii="Times New Roman" w:eastAsia="Times New Roman" w:hAnsi="Times New Roman" w:cs="Times New Roman"/>
            <w:color w:val="0000FF"/>
            <w:sz w:val="28"/>
            <w:szCs w:val="28"/>
            <w:u w:val="single"/>
            <w:lang w:val="en-US" w:eastAsia="ar-SA"/>
          </w:rPr>
          <w:t>list</w:t>
        </w:r>
        <w:r w:rsidR="00D6259D" w:rsidRPr="00D6259D">
          <w:rPr>
            <w:rFonts w:ascii="Times New Roman" w:eastAsia="Times New Roman" w:hAnsi="Times New Roman" w:cs="Times New Roman"/>
            <w:color w:val="0000FF"/>
            <w:sz w:val="28"/>
            <w:szCs w:val="28"/>
            <w:u w:val="single"/>
            <w:lang w:eastAsia="ar-SA"/>
          </w:rPr>
          <w:t>.</w:t>
        </w:r>
        <w:proofErr w:type="spellStart"/>
        <w:r w:rsidR="00D6259D" w:rsidRPr="00D6259D">
          <w:rPr>
            <w:rFonts w:ascii="Times New Roman" w:eastAsia="Times New Roman" w:hAnsi="Times New Roman" w:cs="Times New Roman"/>
            <w:color w:val="0000FF"/>
            <w:sz w:val="28"/>
            <w:szCs w:val="28"/>
            <w:u w:val="single"/>
            <w:lang w:val="en-US" w:eastAsia="ar-SA"/>
          </w:rPr>
          <w:t>ru</w:t>
        </w:r>
        <w:proofErr w:type="spellEnd"/>
      </w:hyperlink>
      <w:r w:rsidR="00D6259D" w:rsidRPr="00D6259D">
        <w:rPr>
          <w:rFonts w:ascii="Times New Roman" w:eastAsia="Times New Roman" w:hAnsi="Times New Roman" w:cs="Times New Roman"/>
          <w:sz w:val="28"/>
          <w:szCs w:val="28"/>
          <w:lang w:eastAsia="ar-SA"/>
        </w:rPr>
        <w:t>.</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p>
    <w:p w:rsidR="00A36A99" w:rsidRPr="00D6259D" w:rsidRDefault="00A36A99" w:rsidP="00A36A99">
      <w:pPr>
        <w:widowControl w:val="0"/>
        <w:tabs>
          <w:tab w:val="left" w:pos="900"/>
        </w:tabs>
        <w:suppressAutoHyphens/>
        <w:spacing w:after="0" w:line="240" w:lineRule="auto"/>
        <w:jc w:val="center"/>
        <w:rPr>
          <w:rFonts w:ascii="Times New Roman" w:eastAsia="Times New Roman" w:hAnsi="Times New Roman" w:cs="Times New Roman"/>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0E54F4" w:rsidRPr="00D6259D" w:rsidRDefault="000E54F4"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p>
    <w:p w:rsidR="00A36A99" w:rsidRPr="00D6259D" w:rsidRDefault="00A36A99" w:rsidP="00A36A99">
      <w:pPr>
        <w:widowControl w:val="0"/>
        <w:tabs>
          <w:tab w:val="left" w:pos="900"/>
        </w:tabs>
        <w:suppressAutoHyphens/>
        <w:spacing w:after="0" w:line="240" w:lineRule="auto"/>
        <w:jc w:val="center"/>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b/>
          <w:sz w:val="28"/>
          <w:szCs w:val="28"/>
          <w:lang w:eastAsia="ar-SA"/>
        </w:rPr>
        <w:lastRenderedPageBreak/>
        <w:t>Форма заявки на участие в аукционе</w:t>
      </w:r>
    </w:p>
    <w:p w:rsidR="000E54F4" w:rsidRPr="00D6259D" w:rsidRDefault="000E54F4" w:rsidP="000E54F4">
      <w:pPr>
        <w:widowControl w:val="0"/>
        <w:suppressAutoHyphens/>
        <w:spacing w:after="0" w:line="240" w:lineRule="auto"/>
        <w:ind w:left="5664"/>
        <w:rPr>
          <w:rFonts w:ascii="Times New Roman" w:eastAsia="Times New Roman" w:hAnsi="Times New Roman" w:cs="Times New Roman"/>
          <w:sz w:val="28"/>
          <w:szCs w:val="28"/>
          <w:lang w:eastAsia="ar-SA"/>
        </w:rPr>
      </w:pPr>
    </w:p>
    <w:p w:rsidR="00A36A99" w:rsidRPr="00D6259D" w:rsidRDefault="00A36A99" w:rsidP="000E54F4">
      <w:pPr>
        <w:widowControl w:val="0"/>
        <w:suppressAutoHyphens/>
        <w:spacing w:after="0" w:line="240" w:lineRule="auto"/>
        <w:ind w:left="5664"/>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Организатору</w:t>
      </w:r>
      <w:r w:rsidR="000E54F4" w:rsidRPr="00D6259D">
        <w:rPr>
          <w:rFonts w:ascii="Times New Roman" w:eastAsia="Times New Roman" w:hAnsi="Times New Roman" w:cs="Times New Roman"/>
          <w:sz w:val="28"/>
          <w:szCs w:val="28"/>
          <w:lang w:eastAsia="ar-SA"/>
        </w:rPr>
        <w:t xml:space="preserve"> </w:t>
      </w:r>
      <w:r w:rsidRPr="00D6259D">
        <w:rPr>
          <w:rFonts w:ascii="Times New Roman" w:eastAsia="Times New Roman" w:hAnsi="Times New Roman" w:cs="Times New Roman"/>
          <w:sz w:val="28"/>
          <w:szCs w:val="28"/>
          <w:lang w:eastAsia="ar-SA"/>
        </w:rPr>
        <w:t>торгов ____________________________________________</w:t>
      </w:r>
      <w:r w:rsidR="000E54F4" w:rsidRPr="00D6259D">
        <w:rPr>
          <w:rFonts w:ascii="Times New Roman" w:eastAsia="Times New Roman" w:hAnsi="Times New Roman" w:cs="Times New Roman"/>
          <w:sz w:val="28"/>
          <w:szCs w:val="28"/>
          <w:lang w:eastAsia="ar-SA"/>
        </w:rPr>
        <w:t>______________________</w:t>
      </w:r>
    </w:p>
    <w:p w:rsidR="000E54F4" w:rsidRPr="00D6259D" w:rsidRDefault="000E54F4" w:rsidP="000E54F4">
      <w:pPr>
        <w:widowControl w:val="0"/>
        <w:suppressAutoHyphens/>
        <w:spacing w:after="0" w:line="240" w:lineRule="auto"/>
        <w:ind w:left="5670"/>
        <w:jc w:val="right"/>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_________________________________</w:t>
      </w:r>
    </w:p>
    <w:p w:rsidR="00A36A99" w:rsidRPr="00D6259D" w:rsidRDefault="00A36A99" w:rsidP="000E54F4">
      <w:pPr>
        <w:widowControl w:val="0"/>
        <w:suppressAutoHyphens/>
        <w:spacing w:after="0" w:line="240" w:lineRule="auto"/>
        <w:ind w:left="5670"/>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(п</w:t>
      </w:r>
      <w:r w:rsidR="000E54F4" w:rsidRPr="00D6259D">
        <w:rPr>
          <w:rFonts w:ascii="Times New Roman" w:eastAsia="Times New Roman" w:hAnsi="Times New Roman" w:cs="Times New Roman"/>
          <w:sz w:val="28"/>
          <w:szCs w:val="28"/>
          <w:lang w:eastAsia="ar-SA"/>
        </w:rPr>
        <w:t xml:space="preserve">олное наименование организатора </w:t>
      </w:r>
      <w:r w:rsidRPr="00D6259D">
        <w:rPr>
          <w:rFonts w:ascii="Times New Roman" w:eastAsia="Times New Roman" w:hAnsi="Times New Roman" w:cs="Times New Roman"/>
          <w:sz w:val="28"/>
          <w:szCs w:val="28"/>
          <w:lang w:eastAsia="ar-SA"/>
        </w:rPr>
        <w:t>торгов)</w:t>
      </w:r>
    </w:p>
    <w:p w:rsidR="00A36A99" w:rsidRPr="00D6259D" w:rsidRDefault="00A36A99" w:rsidP="00A36A99">
      <w:pPr>
        <w:widowControl w:val="0"/>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ЗАЯВКА НА УЧАСТИЕ В КОНКУРСЕ</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 "___" __________ 20__ г                                                                          __________</w:t>
      </w:r>
      <w:r w:rsidR="000E54F4" w:rsidRPr="00D6259D">
        <w:rPr>
          <w:rFonts w:ascii="Times New Roman" w:eastAsia="Times New Roman" w:hAnsi="Times New Roman" w:cs="Times New Roman"/>
          <w:sz w:val="28"/>
          <w:szCs w:val="28"/>
          <w:lang w:eastAsia="ar-SA"/>
        </w:rPr>
        <w:t>________</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 ЗАЯВИТЕЛЬ ___________________________________________________________________ </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                         </w:t>
      </w:r>
      <w:proofErr w:type="gramStart"/>
      <w:r w:rsidRPr="00D6259D">
        <w:rPr>
          <w:rFonts w:ascii="Times New Roman" w:eastAsia="Times New Roman" w:hAnsi="Times New Roman" w:cs="Times New Roman"/>
          <w:sz w:val="28"/>
          <w:szCs w:val="28"/>
          <w:lang w:eastAsia="ar-SA"/>
        </w:rPr>
        <w:t>(полное наименование юридического лица, подающего заявку, фамилия, имя,</w:t>
      </w:r>
      <w:proofErr w:type="gramEnd"/>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________________________________________________________________________________</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отчество и паспортные данные физического лица, подающего заявку)</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в лице _________________________________________________________________________,</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                                                 (фамилия, имя, отчество, должность)</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proofErr w:type="gramStart"/>
      <w:r w:rsidRPr="00D6259D">
        <w:rPr>
          <w:rFonts w:ascii="Times New Roman" w:eastAsia="Times New Roman" w:hAnsi="Times New Roman" w:cs="Times New Roman"/>
          <w:sz w:val="28"/>
          <w:szCs w:val="28"/>
          <w:lang w:eastAsia="ar-SA"/>
        </w:rPr>
        <w:t>действующего</w:t>
      </w:r>
      <w:proofErr w:type="gramEnd"/>
      <w:r w:rsidRPr="00D6259D">
        <w:rPr>
          <w:rFonts w:ascii="Times New Roman" w:eastAsia="Times New Roman" w:hAnsi="Times New Roman" w:cs="Times New Roman"/>
          <w:sz w:val="28"/>
          <w:szCs w:val="28"/>
          <w:lang w:eastAsia="ar-SA"/>
        </w:rPr>
        <w:t xml:space="preserve"> на основании ______________________________________________________, </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                                                               (наименование документа)</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именуемый далее - Претендент, ознакомившись с информационным сообщением о проведении торгов __________________________________</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просит допустить к участию в аукционе по продаже права на заключение договора аренды муниципального имущества - ______________________________________________________</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____________________________________________________________________, и обязуется:</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1)соблюдать порядок проведения аукциона, установленный законодательством Российской Федерации, и выполнить требования, содержащиеся в информационном сообщен</w:t>
      </w:r>
      <w:proofErr w:type="gramStart"/>
      <w:r w:rsidRPr="00D6259D">
        <w:rPr>
          <w:rFonts w:ascii="Times New Roman" w:eastAsia="Times New Roman" w:hAnsi="Times New Roman" w:cs="Times New Roman"/>
          <w:sz w:val="28"/>
          <w:szCs w:val="28"/>
          <w:lang w:eastAsia="ar-SA"/>
        </w:rPr>
        <w:t>ии о е</w:t>
      </w:r>
      <w:proofErr w:type="gramEnd"/>
      <w:r w:rsidRPr="00D6259D">
        <w:rPr>
          <w:rFonts w:ascii="Times New Roman" w:eastAsia="Times New Roman" w:hAnsi="Times New Roman" w:cs="Times New Roman"/>
          <w:sz w:val="28"/>
          <w:szCs w:val="28"/>
          <w:lang w:eastAsia="ar-SA"/>
        </w:rPr>
        <w:t>го проведении;</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2)в случае признания победителем аукциона заключить с администрацией Новорождественского сельского поселения Тихорецкого района договор аренды муниципального имущества по истечении 10 дней с момента размещения информации о результатах аукциона.</w:t>
      </w:r>
    </w:p>
    <w:p w:rsidR="00A36A99" w:rsidRPr="00D6259D" w:rsidRDefault="00A36A99" w:rsidP="00A36A99">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Юридический адрес, почтовый адрес и № телефона претендента:</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____________________________________________________________________</w:t>
      </w:r>
      <w:r w:rsidRPr="00D6259D">
        <w:rPr>
          <w:rFonts w:ascii="Times New Roman" w:eastAsia="Times New Roman" w:hAnsi="Times New Roman" w:cs="Times New Roman"/>
          <w:sz w:val="28"/>
          <w:szCs w:val="28"/>
          <w:lang w:eastAsia="ar-SA"/>
        </w:rPr>
        <w:lastRenderedPageBreak/>
        <w:t>___</w:t>
      </w:r>
      <w:r w:rsidR="000E54F4" w:rsidRPr="00D6259D">
        <w:rPr>
          <w:rFonts w:ascii="Times New Roman" w:eastAsia="Times New Roman" w:hAnsi="Times New Roman" w:cs="Times New Roman"/>
          <w:sz w:val="28"/>
          <w:szCs w:val="28"/>
          <w:lang w:eastAsia="ar-SA"/>
        </w:rPr>
        <w:t>_________</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Банковские реквизиты претендента, идентификационный номер претендента (ИНН) /</w:t>
      </w:r>
      <w:r w:rsidR="0032334F" w:rsidRPr="00D6259D">
        <w:rPr>
          <w:rFonts w:ascii="Times New Roman" w:eastAsia="Times New Roman" w:hAnsi="Times New Roman" w:cs="Times New Roman"/>
          <w:sz w:val="28"/>
          <w:szCs w:val="28"/>
          <w:lang w:eastAsia="ar-SA"/>
        </w:rPr>
        <w:t>платёжные</w:t>
      </w:r>
      <w:r w:rsidRPr="00D6259D">
        <w:rPr>
          <w:rFonts w:ascii="Times New Roman" w:eastAsia="Times New Roman" w:hAnsi="Times New Roman" w:cs="Times New Roman"/>
          <w:sz w:val="28"/>
          <w:szCs w:val="28"/>
          <w:lang w:eastAsia="ar-SA"/>
        </w:rPr>
        <w:t xml:space="preserve"> реквизиты гражданина, </w:t>
      </w:r>
      <w:r w:rsidR="0032334F" w:rsidRPr="00D6259D">
        <w:rPr>
          <w:rFonts w:ascii="Times New Roman" w:eastAsia="Times New Roman" w:hAnsi="Times New Roman" w:cs="Times New Roman"/>
          <w:sz w:val="28"/>
          <w:szCs w:val="28"/>
          <w:lang w:eastAsia="ar-SA"/>
        </w:rPr>
        <w:t>счёт</w:t>
      </w:r>
      <w:r w:rsidRPr="00D6259D">
        <w:rPr>
          <w:rFonts w:ascii="Times New Roman" w:eastAsia="Times New Roman" w:hAnsi="Times New Roman" w:cs="Times New Roman"/>
          <w:sz w:val="28"/>
          <w:szCs w:val="28"/>
          <w:lang w:eastAsia="ar-SA"/>
        </w:rPr>
        <w:t xml:space="preserve"> в банке, на который перечисляется сумма возвращаемого задатка </w:t>
      </w:r>
      <w:r w:rsidR="000E54F4" w:rsidRPr="00D6259D">
        <w:rPr>
          <w:rFonts w:ascii="Times New Roman" w:eastAsia="Times New Roman" w:hAnsi="Times New Roman" w:cs="Times New Roman"/>
          <w:sz w:val="28"/>
          <w:szCs w:val="28"/>
          <w:lang w:eastAsia="ar-SA"/>
        </w:rPr>
        <w:t>___________________________________________________________</w:t>
      </w:r>
    </w:p>
    <w:p w:rsidR="00A36A99" w:rsidRPr="00D6259D" w:rsidRDefault="00A36A99" w:rsidP="00A36A99">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К заявке прилагаются документы на __________ листах в соответствии с описью.</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p>
    <w:p w:rsidR="000E54F4" w:rsidRPr="00D6259D" w:rsidRDefault="000E54F4" w:rsidP="00A36A99">
      <w:pPr>
        <w:widowControl w:val="0"/>
        <w:suppressAutoHyphens/>
        <w:spacing w:after="0" w:line="240" w:lineRule="auto"/>
        <w:jc w:val="both"/>
        <w:rPr>
          <w:rFonts w:ascii="Times New Roman" w:eastAsia="Times New Roman" w:hAnsi="Times New Roman" w:cs="Times New Roman"/>
          <w:sz w:val="28"/>
          <w:szCs w:val="28"/>
          <w:lang w:eastAsia="ar-SA"/>
        </w:rPr>
      </w:pP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Подпись Претендента                   </w:t>
      </w:r>
      <w:r w:rsidRPr="00D6259D">
        <w:rPr>
          <w:rFonts w:ascii="Times New Roman" w:eastAsia="Times New Roman" w:hAnsi="Times New Roman" w:cs="Times New Roman"/>
          <w:sz w:val="28"/>
          <w:szCs w:val="28"/>
          <w:lang w:eastAsia="ar-SA"/>
        </w:rPr>
        <w:tab/>
      </w:r>
      <w:r w:rsidRPr="00D6259D">
        <w:rPr>
          <w:rFonts w:ascii="Times New Roman" w:eastAsia="Times New Roman" w:hAnsi="Times New Roman" w:cs="Times New Roman"/>
          <w:sz w:val="28"/>
          <w:szCs w:val="28"/>
          <w:lang w:eastAsia="ar-SA"/>
        </w:rPr>
        <w:tab/>
        <w:t xml:space="preserve">                          Отметка о принятии заявки</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(или его полномочного представителя)      </w:t>
      </w:r>
      <w:r w:rsidRPr="00D6259D">
        <w:rPr>
          <w:rFonts w:ascii="Times New Roman" w:eastAsia="Times New Roman" w:hAnsi="Times New Roman" w:cs="Times New Roman"/>
          <w:sz w:val="28"/>
          <w:szCs w:val="28"/>
          <w:lang w:eastAsia="ar-SA"/>
        </w:rPr>
        <w:tab/>
        <w:t xml:space="preserve">              организатором торгов:</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                                     </w:t>
      </w:r>
      <w:r w:rsidRPr="00D6259D">
        <w:rPr>
          <w:rFonts w:ascii="Times New Roman" w:eastAsia="Times New Roman" w:hAnsi="Times New Roman" w:cs="Times New Roman"/>
          <w:sz w:val="28"/>
          <w:szCs w:val="28"/>
          <w:lang w:eastAsia="ar-SA"/>
        </w:rPr>
        <w:tab/>
      </w:r>
      <w:r w:rsidRPr="00D6259D">
        <w:rPr>
          <w:rFonts w:ascii="Times New Roman" w:eastAsia="Times New Roman" w:hAnsi="Times New Roman" w:cs="Times New Roman"/>
          <w:sz w:val="28"/>
          <w:szCs w:val="28"/>
          <w:lang w:eastAsia="ar-SA"/>
        </w:rPr>
        <w:tab/>
      </w:r>
      <w:r w:rsidRPr="00D6259D">
        <w:rPr>
          <w:rFonts w:ascii="Times New Roman" w:eastAsia="Times New Roman" w:hAnsi="Times New Roman" w:cs="Times New Roman"/>
          <w:sz w:val="28"/>
          <w:szCs w:val="28"/>
          <w:lang w:eastAsia="ar-SA"/>
        </w:rPr>
        <w:tab/>
      </w:r>
      <w:r w:rsidRPr="00D6259D">
        <w:rPr>
          <w:rFonts w:ascii="Times New Roman" w:eastAsia="Times New Roman" w:hAnsi="Times New Roman" w:cs="Times New Roman"/>
          <w:sz w:val="28"/>
          <w:szCs w:val="28"/>
          <w:lang w:eastAsia="ar-SA"/>
        </w:rPr>
        <w:tab/>
        <w:t xml:space="preserve">              ____час</w:t>
      </w:r>
      <w:proofErr w:type="gramStart"/>
      <w:r w:rsidRPr="00D6259D">
        <w:rPr>
          <w:rFonts w:ascii="Times New Roman" w:eastAsia="Times New Roman" w:hAnsi="Times New Roman" w:cs="Times New Roman"/>
          <w:sz w:val="28"/>
          <w:szCs w:val="28"/>
          <w:lang w:eastAsia="ar-SA"/>
        </w:rPr>
        <w:t>.</w:t>
      </w:r>
      <w:proofErr w:type="gramEnd"/>
      <w:r w:rsidRPr="00D6259D">
        <w:rPr>
          <w:rFonts w:ascii="Times New Roman" w:eastAsia="Times New Roman" w:hAnsi="Times New Roman" w:cs="Times New Roman"/>
          <w:sz w:val="28"/>
          <w:szCs w:val="28"/>
          <w:lang w:eastAsia="ar-SA"/>
        </w:rPr>
        <w:t xml:space="preserve"> __ </w:t>
      </w:r>
      <w:proofErr w:type="gramStart"/>
      <w:r w:rsidRPr="00D6259D">
        <w:rPr>
          <w:rFonts w:ascii="Times New Roman" w:eastAsia="Times New Roman" w:hAnsi="Times New Roman" w:cs="Times New Roman"/>
          <w:sz w:val="28"/>
          <w:szCs w:val="28"/>
          <w:lang w:eastAsia="ar-SA"/>
        </w:rPr>
        <w:t>м</w:t>
      </w:r>
      <w:proofErr w:type="gramEnd"/>
      <w:r w:rsidRPr="00D6259D">
        <w:rPr>
          <w:rFonts w:ascii="Times New Roman" w:eastAsia="Times New Roman" w:hAnsi="Times New Roman" w:cs="Times New Roman"/>
          <w:sz w:val="28"/>
          <w:szCs w:val="28"/>
          <w:lang w:eastAsia="ar-SA"/>
        </w:rPr>
        <w:t>ин.</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                                                                          за № ______"____" _________20__г.                                                                              </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                                                                                                 __________________</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                                                                           (подпись) (фамилия, имя, отчество)</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p>
    <w:p w:rsidR="000E54F4" w:rsidRPr="00D6259D" w:rsidRDefault="000E54F4"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p>
    <w:p w:rsidR="00A36A99" w:rsidRPr="00D6259D" w:rsidRDefault="00A36A99" w:rsidP="00A36A99">
      <w:pPr>
        <w:widowControl w:val="0"/>
        <w:tabs>
          <w:tab w:val="left" w:pos="900"/>
        </w:tabs>
        <w:suppressAutoHyphens/>
        <w:spacing w:after="0" w:line="240" w:lineRule="auto"/>
        <w:ind w:firstLine="851"/>
        <w:jc w:val="center"/>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b/>
          <w:sz w:val="28"/>
          <w:szCs w:val="28"/>
          <w:lang w:eastAsia="ar-SA"/>
        </w:rPr>
        <w:t xml:space="preserve">Проект договора аренды по лоту № </w:t>
      </w:r>
    </w:p>
    <w:p w:rsidR="00A36A99" w:rsidRPr="00D6259D" w:rsidRDefault="00A36A99" w:rsidP="00A36A99">
      <w:pPr>
        <w:widowControl w:val="0"/>
        <w:suppressAutoHyphens/>
        <w:spacing w:after="0" w:line="240" w:lineRule="auto"/>
        <w:jc w:val="center"/>
        <w:rPr>
          <w:rFonts w:ascii="Times New Roman" w:eastAsia="Times New Roman" w:hAnsi="Times New Roman" w:cs="Times New Roman"/>
          <w:b/>
          <w:bCs/>
          <w:noProof/>
          <w:color w:val="000000"/>
          <w:sz w:val="28"/>
          <w:szCs w:val="28"/>
          <w:lang w:eastAsia="ar-SA"/>
        </w:rPr>
      </w:pPr>
      <w:r w:rsidRPr="00D6259D">
        <w:rPr>
          <w:rFonts w:ascii="Times New Roman" w:eastAsia="Times New Roman" w:hAnsi="Times New Roman" w:cs="Times New Roman"/>
          <w:b/>
          <w:bCs/>
          <w:noProof/>
          <w:color w:val="000000"/>
          <w:sz w:val="28"/>
          <w:szCs w:val="28"/>
          <w:lang w:eastAsia="ar-SA"/>
        </w:rPr>
        <w:t>Договор аренды муниципального имущества, являющегося муниципальной</w:t>
      </w:r>
    </w:p>
    <w:p w:rsidR="00A36A99" w:rsidRPr="00D6259D" w:rsidRDefault="00A36A99" w:rsidP="00A36A99">
      <w:pPr>
        <w:shd w:val="clear" w:color="auto" w:fill="FFFFFF"/>
        <w:suppressAutoHyphens/>
        <w:spacing w:after="0" w:line="240" w:lineRule="auto"/>
        <w:jc w:val="center"/>
        <w:rPr>
          <w:rFonts w:ascii="Times New Roman" w:eastAsia="Times New Roman" w:hAnsi="Times New Roman" w:cs="Times New Roman"/>
          <w:b/>
          <w:noProof/>
          <w:sz w:val="28"/>
          <w:szCs w:val="28"/>
          <w:lang w:eastAsia="ar-SA"/>
        </w:rPr>
      </w:pPr>
      <w:r w:rsidRPr="00D6259D">
        <w:rPr>
          <w:rFonts w:ascii="Times New Roman" w:eastAsia="Times New Roman" w:hAnsi="Times New Roman" w:cs="Times New Roman"/>
          <w:b/>
          <w:bCs/>
          <w:noProof/>
          <w:color w:val="000000"/>
          <w:sz w:val="28"/>
          <w:szCs w:val="28"/>
          <w:lang w:eastAsia="ar-SA"/>
        </w:rPr>
        <w:t>собственностью</w:t>
      </w:r>
      <w:r w:rsidRPr="00D6259D">
        <w:rPr>
          <w:rFonts w:ascii="Times New Roman" w:eastAsia="Times New Roman" w:hAnsi="Times New Roman" w:cs="Times New Roman"/>
          <w:sz w:val="28"/>
          <w:szCs w:val="28"/>
          <w:lang w:eastAsia="ar-SA"/>
        </w:rPr>
        <w:t xml:space="preserve"> </w:t>
      </w:r>
      <w:r w:rsidRPr="00D6259D">
        <w:rPr>
          <w:rFonts w:ascii="Times New Roman" w:eastAsia="Times New Roman" w:hAnsi="Times New Roman" w:cs="Times New Roman"/>
          <w:b/>
          <w:noProof/>
          <w:sz w:val="28"/>
          <w:szCs w:val="28"/>
          <w:lang w:eastAsia="ar-SA"/>
        </w:rPr>
        <w:t>Новорождественского сельского поселения Тихорецкого района</w:t>
      </w:r>
      <w:r w:rsidRPr="00D6259D">
        <w:rPr>
          <w:rFonts w:ascii="Times New Roman" w:eastAsia="Times New Roman" w:hAnsi="Times New Roman" w:cs="Times New Roman"/>
          <w:b/>
          <w:bCs/>
          <w:color w:val="323232"/>
          <w:sz w:val="28"/>
          <w:szCs w:val="28"/>
          <w:lang w:eastAsia="ar-SA"/>
        </w:rPr>
        <w:t>, предназначенного для обеспечения </w:t>
      </w:r>
      <w:r w:rsidR="00DB5576" w:rsidRPr="00D6259D">
        <w:rPr>
          <w:rFonts w:ascii="Times New Roman" w:eastAsia="Times New Roman" w:hAnsi="Times New Roman" w:cs="Times New Roman"/>
          <w:b/>
          <w:bCs/>
          <w:color w:val="323232"/>
          <w:sz w:val="28"/>
          <w:szCs w:val="28"/>
          <w:lang w:eastAsia="ar-SA"/>
        </w:rPr>
        <w:t>водоснабжения</w:t>
      </w:r>
      <w:r w:rsidRPr="00D6259D">
        <w:rPr>
          <w:rFonts w:ascii="Times New Roman" w:eastAsia="Times New Roman" w:hAnsi="Times New Roman" w:cs="Times New Roman"/>
          <w:b/>
          <w:bCs/>
          <w:color w:val="323232"/>
          <w:sz w:val="28"/>
          <w:szCs w:val="28"/>
          <w:lang w:eastAsia="ar-SA"/>
        </w:rPr>
        <w:t xml:space="preserve"> населения, проживающего в</w:t>
      </w:r>
      <w:r w:rsidRPr="00D6259D">
        <w:rPr>
          <w:rFonts w:ascii="Times New Roman" w:eastAsia="Times New Roman" w:hAnsi="Times New Roman" w:cs="Times New Roman"/>
          <w:bCs/>
          <w:color w:val="323232"/>
          <w:sz w:val="28"/>
          <w:szCs w:val="28"/>
          <w:lang w:eastAsia="ar-SA"/>
        </w:rPr>
        <w:t xml:space="preserve"> </w:t>
      </w:r>
      <w:r w:rsidRPr="00D6259D">
        <w:rPr>
          <w:rFonts w:ascii="Times New Roman" w:eastAsia="Times New Roman" w:hAnsi="Times New Roman" w:cs="Times New Roman"/>
          <w:b/>
          <w:noProof/>
          <w:sz w:val="28"/>
          <w:szCs w:val="28"/>
          <w:lang w:eastAsia="ar-SA"/>
        </w:rPr>
        <w:t>Новорождественском сельском поселении Тихорецкого района.</w:t>
      </w:r>
    </w:p>
    <w:p w:rsidR="00A36A99" w:rsidRPr="00D6259D" w:rsidRDefault="00A36A99" w:rsidP="00A36A99">
      <w:pPr>
        <w:shd w:val="clear" w:color="auto" w:fill="FFFFFF"/>
        <w:suppressAutoHyphens/>
        <w:spacing w:after="0" w:line="240" w:lineRule="auto"/>
        <w:jc w:val="center"/>
        <w:rPr>
          <w:rFonts w:ascii="Times New Roman" w:eastAsia="Times New Roman" w:hAnsi="Times New Roman" w:cs="Times New Roman"/>
          <w:b/>
          <w:bCs/>
          <w:noProof/>
          <w:color w:val="000000"/>
          <w:sz w:val="28"/>
          <w:szCs w:val="28"/>
          <w:lang w:eastAsia="ar-SA"/>
        </w:rPr>
      </w:pPr>
    </w:p>
    <w:p w:rsidR="00A36A99" w:rsidRPr="00D6259D" w:rsidRDefault="00A36A99" w:rsidP="00A36A99">
      <w:pPr>
        <w:widowControl w:val="0"/>
        <w:suppressAutoHyphens/>
        <w:spacing w:after="0" w:line="240" w:lineRule="auto"/>
        <w:jc w:val="both"/>
        <w:rPr>
          <w:rFonts w:ascii="Times New Roman" w:eastAsia="Times New Roman" w:hAnsi="Times New Roman" w:cs="Times New Roman"/>
          <w:noProof/>
          <w:sz w:val="28"/>
          <w:szCs w:val="28"/>
          <w:lang w:eastAsia="ar-SA"/>
        </w:rPr>
      </w:pPr>
      <w:r w:rsidRPr="00D6259D">
        <w:rPr>
          <w:rFonts w:ascii="Times New Roman" w:eastAsia="Times New Roman" w:hAnsi="Times New Roman" w:cs="Times New Roman"/>
          <w:noProof/>
          <w:sz w:val="28"/>
          <w:szCs w:val="28"/>
          <w:lang w:eastAsia="ar-SA"/>
        </w:rPr>
        <w:t>ст.Новорождественская</w:t>
      </w:r>
      <w:r w:rsidRPr="00D6259D">
        <w:rPr>
          <w:rFonts w:ascii="Times New Roman" w:eastAsia="Times New Roman" w:hAnsi="Times New Roman" w:cs="Times New Roman"/>
          <w:noProof/>
          <w:sz w:val="28"/>
          <w:szCs w:val="28"/>
          <w:lang w:eastAsia="ar-SA"/>
        </w:rPr>
        <w:tab/>
        <w:t xml:space="preserve">                                                «__»_______20</w:t>
      </w:r>
      <w:r w:rsidR="00750BEA" w:rsidRPr="00D6259D">
        <w:rPr>
          <w:rFonts w:ascii="Times New Roman" w:eastAsia="Times New Roman" w:hAnsi="Times New Roman" w:cs="Times New Roman"/>
          <w:noProof/>
          <w:sz w:val="28"/>
          <w:szCs w:val="28"/>
          <w:lang w:eastAsia="ar-SA"/>
        </w:rPr>
        <w:t>1</w:t>
      </w:r>
      <w:r w:rsidR="0025230E">
        <w:rPr>
          <w:rFonts w:ascii="Times New Roman" w:eastAsia="Times New Roman" w:hAnsi="Times New Roman" w:cs="Times New Roman"/>
          <w:noProof/>
          <w:sz w:val="28"/>
          <w:szCs w:val="28"/>
          <w:lang w:eastAsia="ar-SA"/>
        </w:rPr>
        <w:t>8</w:t>
      </w:r>
      <w:r w:rsidRPr="00D6259D">
        <w:rPr>
          <w:rFonts w:ascii="Times New Roman" w:eastAsia="Times New Roman" w:hAnsi="Times New Roman" w:cs="Times New Roman"/>
          <w:noProof/>
          <w:sz w:val="28"/>
          <w:szCs w:val="28"/>
          <w:lang w:eastAsia="ar-SA"/>
        </w:rPr>
        <w:t>года</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p>
    <w:p w:rsidR="007D5EA7" w:rsidRPr="00D6259D" w:rsidRDefault="00A36A99" w:rsidP="00140506">
      <w:pPr>
        <w:widowControl w:val="0"/>
        <w:suppressAutoHyphens/>
        <w:spacing w:after="0" w:line="240" w:lineRule="auto"/>
        <w:ind w:firstLine="851"/>
        <w:jc w:val="both"/>
        <w:rPr>
          <w:rFonts w:ascii="Times New Roman" w:eastAsia="Times New Roman" w:hAnsi="Times New Roman" w:cs="Times New Roman"/>
          <w:noProof/>
          <w:sz w:val="28"/>
          <w:szCs w:val="28"/>
          <w:lang w:eastAsia="ar-SA"/>
        </w:rPr>
      </w:pPr>
      <w:r w:rsidRPr="00D6259D">
        <w:rPr>
          <w:rFonts w:ascii="Times New Roman" w:eastAsia="Times New Roman" w:hAnsi="Times New Roman" w:cs="Times New Roman"/>
          <w:sz w:val="28"/>
          <w:szCs w:val="28"/>
          <w:lang w:eastAsia="ar-SA"/>
        </w:rPr>
        <w:t>Администрация Новорождественского сельского поселения Тихорецкого района, именуемое в дальнейшем «Арендодатель», в лице главы Шитухина Павла Алексеевича, действующего на основании Устава</w:t>
      </w:r>
      <w:r w:rsidRPr="00D6259D">
        <w:rPr>
          <w:rFonts w:ascii="Times New Roman" w:eastAsia="Times New Roman" w:hAnsi="Times New Roman" w:cs="Times New Roman"/>
          <w:noProof/>
          <w:sz w:val="28"/>
          <w:szCs w:val="28"/>
          <w:lang w:eastAsia="ar-SA"/>
        </w:rPr>
        <w:t>, с одной стороны</w:t>
      </w:r>
      <w:r w:rsidRPr="00D6259D">
        <w:rPr>
          <w:rFonts w:ascii="Times New Roman" w:eastAsia="Times New Roman" w:hAnsi="Times New Roman" w:cs="Times New Roman"/>
          <w:sz w:val="28"/>
          <w:szCs w:val="28"/>
          <w:lang w:eastAsia="ar-SA"/>
        </w:rPr>
        <w:t>,</w:t>
      </w:r>
      <w:r w:rsidRPr="00D6259D">
        <w:rPr>
          <w:rFonts w:ascii="Times New Roman" w:eastAsia="Times New Roman" w:hAnsi="Times New Roman" w:cs="Times New Roman"/>
          <w:noProof/>
          <w:sz w:val="28"/>
          <w:szCs w:val="28"/>
          <w:lang w:eastAsia="ar-SA"/>
        </w:rPr>
        <w:t xml:space="preserve"> и ________________________________________________________________________________</w:t>
      </w:r>
      <w:r w:rsidR="007D5EA7" w:rsidRPr="00D6259D">
        <w:rPr>
          <w:rFonts w:ascii="Times New Roman" w:eastAsia="Times New Roman" w:hAnsi="Times New Roman" w:cs="Times New Roman"/>
          <w:noProof/>
          <w:sz w:val="28"/>
          <w:szCs w:val="28"/>
          <w:lang w:eastAsia="ar-SA"/>
        </w:rPr>
        <w:t>________________________________________________________</w:t>
      </w:r>
    </w:p>
    <w:p w:rsidR="00A36A99" w:rsidRPr="00D6259D" w:rsidRDefault="00A36A99" w:rsidP="00A36A99">
      <w:pPr>
        <w:widowControl w:val="0"/>
        <w:tabs>
          <w:tab w:val="left" w:pos="900"/>
        </w:tabs>
        <w:suppressAutoHyphens/>
        <w:spacing w:after="0" w:line="240" w:lineRule="auto"/>
        <w:ind w:firstLine="708"/>
        <w:jc w:val="center"/>
        <w:rPr>
          <w:rFonts w:ascii="Times New Roman" w:eastAsia="Times New Roman" w:hAnsi="Times New Roman" w:cs="Times New Roman"/>
          <w:noProof/>
          <w:sz w:val="28"/>
          <w:szCs w:val="28"/>
          <w:lang w:eastAsia="ar-SA"/>
        </w:rPr>
      </w:pPr>
      <w:r w:rsidRPr="00D6259D">
        <w:rPr>
          <w:rFonts w:ascii="Times New Roman" w:eastAsia="Times New Roman" w:hAnsi="Times New Roman" w:cs="Times New Roman"/>
          <w:noProof/>
          <w:sz w:val="28"/>
          <w:szCs w:val="28"/>
          <w:lang w:eastAsia="ar-SA"/>
        </w:rPr>
        <w:t>(реквизиты победителя торгов)</w:t>
      </w:r>
    </w:p>
    <w:p w:rsidR="00A36A99" w:rsidRPr="00D6259D" w:rsidRDefault="00A36A99" w:rsidP="007D5EA7">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с другой стороны</w:t>
      </w:r>
      <w:r w:rsidRPr="00D6259D">
        <w:rPr>
          <w:rFonts w:ascii="Times New Roman" w:eastAsia="Times New Roman" w:hAnsi="Times New Roman" w:cs="Times New Roman"/>
          <w:color w:val="0000FF"/>
          <w:sz w:val="28"/>
          <w:szCs w:val="28"/>
          <w:lang w:eastAsia="ar-SA"/>
        </w:rPr>
        <w:t>,</w:t>
      </w:r>
      <w:r w:rsidRPr="00D6259D">
        <w:rPr>
          <w:rFonts w:ascii="Times New Roman" w:eastAsia="Times New Roman" w:hAnsi="Times New Roman" w:cs="Times New Roman"/>
          <w:noProof/>
          <w:sz w:val="28"/>
          <w:szCs w:val="28"/>
          <w:lang w:eastAsia="ar-SA"/>
        </w:rPr>
        <w:t xml:space="preserve"> совместно именуемые Стороны, заключили настоящий договор (далее - Договор) о нижеследующем.</w:t>
      </w:r>
    </w:p>
    <w:p w:rsidR="00750BEA" w:rsidRPr="00D6259D" w:rsidRDefault="00750BEA" w:rsidP="007D5EA7">
      <w:pPr>
        <w:suppressAutoHyphens/>
        <w:spacing w:after="0" w:line="240" w:lineRule="auto"/>
        <w:jc w:val="center"/>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b/>
          <w:noProof/>
          <w:sz w:val="28"/>
          <w:szCs w:val="28"/>
          <w:lang w:eastAsia="ar-SA"/>
        </w:rPr>
        <w:t>1.Предмет договора</w:t>
      </w:r>
    </w:p>
    <w:p w:rsidR="00750BEA" w:rsidRPr="00D6259D" w:rsidRDefault="00750BEA" w:rsidP="00750BEA">
      <w:pPr>
        <w:tabs>
          <w:tab w:val="left" w:pos="90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1.1.Арендодатель обязуется предоставить во временное пользование, за плату, а Арендатор принять т</w:t>
      </w:r>
      <w:r w:rsidRPr="00D6259D">
        <w:rPr>
          <w:rFonts w:ascii="Times New Roman" w:eastAsia="Times New Roman" w:hAnsi="Times New Roman" w:cs="Times New Roman"/>
          <w:sz w:val="28"/>
          <w:szCs w:val="28"/>
          <w:lang w:eastAsia="ru-RU"/>
        </w:rPr>
        <w:t xml:space="preserve">ехнологически и функционально связанное имущество, необходимое для обеспечения водоснабжения Новорождественского сельского поселения Тихорецкого района, включая </w:t>
      </w:r>
      <w:r w:rsidRPr="00D6259D">
        <w:rPr>
          <w:rFonts w:ascii="Times New Roman" w:eastAsia="Times New Roman" w:hAnsi="Times New Roman" w:cs="Times New Roman"/>
          <w:spacing w:val="3"/>
          <w:sz w:val="28"/>
          <w:szCs w:val="28"/>
          <w:lang w:eastAsia="ar-SA"/>
        </w:rPr>
        <w:t xml:space="preserve">объекты водоснабжения </w:t>
      </w:r>
      <w:r w:rsidRPr="00D6259D">
        <w:rPr>
          <w:rFonts w:ascii="Times New Roman" w:eastAsia="Times New Roman" w:hAnsi="Times New Roman" w:cs="Times New Roman"/>
          <w:sz w:val="28"/>
          <w:szCs w:val="28"/>
          <w:lang w:eastAsia="ru-RU"/>
        </w:rPr>
        <w:t>Новорождественского</w:t>
      </w:r>
      <w:r w:rsidRPr="00D6259D">
        <w:rPr>
          <w:rFonts w:ascii="Times New Roman" w:eastAsia="Times New Roman" w:hAnsi="Times New Roman" w:cs="Times New Roman"/>
          <w:spacing w:val="3"/>
          <w:sz w:val="28"/>
          <w:szCs w:val="28"/>
          <w:lang w:eastAsia="ar-SA"/>
        </w:rPr>
        <w:t xml:space="preserve"> сельского поселения Тихорецкого района, и имущество необходимое для их эксплуатации </w:t>
      </w:r>
      <w:r w:rsidRPr="00D6259D">
        <w:rPr>
          <w:rFonts w:ascii="Times New Roman" w:eastAsia="Times New Roman" w:hAnsi="Times New Roman" w:cs="Times New Roman"/>
          <w:sz w:val="28"/>
          <w:szCs w:val="28"/>
          <w:lang w:eastAsia="ar-SA"/>
        </w:rPr>
        <w:t>(далее – имущество</w:t>
      </w:r>
      <w:proofErr w:type="gramStart"/>
      <w:r w:rsidRPr="00D6259D">
        <w:rPr>
          <w:rFonts w:ascii="Times New Roman" w:eastAsia="Times New Roman" w:hAnsi="Times New Roman" w:cs="Times New Roman"/>
          <w:sz w:val="28"/>
          <w:szCs w:val="28"/>
          <w:lang w:eastAsia="ar-SA"/>
        </w:rPr>
        <w:t xml:space="preserve"> )</w:t>
      </w:r>
      <w:proofErr w:type="gramEnd"/>
      <w:r w:rsidRPr="00D6259D">
        <w:rPr>
          <w:rFonts w:ascii="Times New Roman" w:eastAsia="Times New Roman" w:hAnsi="Times New Roman" w:cs="Times New Roman"/>
          <w:sz w:val="28"/>
          <w:szCs w:val="28"/>
          <w:lang w:eastAsia="ar-SA"/>
        </w:rPr>
        <w:t xml:space="preserve">. </w:t>
      </w:r>
    </w:p>
    <w:p w:rsidR="00750BEA" w:rsidRPr="00D6259D" w:rsidRDefault="00750BEA" w:rsidP="00750BEA">
      <w:pPr>
        <w:suppressAutoHyphens/>
        <w:spacing w:after="0" w:line="240" w:lineRule="auto"/>
        <w:ind w:firstLine="900"/>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1.2.Срок действия настоящего Договора устанавливается: с __________  201</w:t>
      </w:r>
      <w:r w:rsidR="00E14B79">
        <w:rPr>
          <w:rFonts w:ascii="Times New Roman" w:eastAsia="Times New Roman" w:hAnsi="Times New Roman" w:cs="Times New Roman"/>
          <w:sz w:val="28"/>
          <w:szCs w:val="28"/>
          <w:lang w:eastAsia="ar-SA"/>
        </w:rPr>
        <w:t>8</w:t>
      </w:r>
      <w:r w:rsidRPr="00D6259D">
        <w:rPr>
          <w:rFonts w:ascii="Times New Roman" w:eastAsia="Times New Roman" w:hAnsi="Times New Roman" w:cs="Times New Roman"/>
          <w:sz w:val="28"/>
          <w:szCs w:val="28"/>
          <w:lang w:eastAsia="ar-SA"/>
        </w:rPr>
        <w:t xml:space="preserve"> года по __________ 201</w:t>
      </w:r>
      <w:r w:rsidR="00E14B79">
        <w:rPr>
          <w:rFonts w:ascii="Times New Roman" w:eastAsia="Times New Roman" w:hAnsi="Times New Roman" w:cs="Times New Roman"/>
          <w:sz w:val="28"/>
          <w:szCs w:val="28"/>
          <w:lang w:eastAsia="ar-SA"/>
        </w:rPr>
        <w:t>9</w:t>
      </w:r>
      <w:r w:rsidRPr="00D6259D">
        <w:rPr>
          <w:rFonts w:ascii="Times New Roman" w:eastAsia="Times New Roman" w:hAnsi="Times New Roman" w:cs="Times New Roman"/>
          <w:sz w:val="28"/>
          <w:szCs w:val="28"/>
          <w:lang w:eastAsia="ar-SA"/>
        </w:rPr>
        <w:t xml:space="preserve"> года.</w:t>
      </w:r>
    </w:p>
    <w:p w:rsidR="00750BEA" w:rsidRPr="00D6259D" w:rsidRDefault="00750BEA" w:rsidP="00750BEA">
      <w:pPr>
        <w:tabs>
          <w:tab w:val="left" w:pos="900"/>
        </w:tabs>
        <w:suppressAutoHyphens/>
        <w:spacing w:after="120" w:line="240" w:lineRule="auto"/>
        <w:ind w:firstLine="900"/>
        <w:jc w:val="both"/>
        <w:rPr>
          <w:rFonts w:ascii="Times New Roman" w:eastAsia="Times New Roman" w:hAnsi="Times New Roman" w:cs="Times New Roman"/>
          <w:sz w:val="28"/>
          <w:szCs w:val="28"/>
          <w:lang w:val="x-none" w:eastAsia="ar-SA"/>
        </w:rPr>
      </w:pPr>
      <w:r w:rsidRPr="00D6259D">
        <w:rPr>
          <w:rFonts w:ascii="Times New Roman" w:eastAsia="Times New Roman" w:hAnsi="Times New Roman" w:cs="Times New Roman"/>
          <w:sz w:val="28"/>
          <w:szCs w:val="28"/>
          <w:lang w:val="x-none" w:eastAsia="ar-SA"/>
        </w:rPr>
        <w:t>1.3.Характеристики предоставляемого в аренду имуществ</w:t>
      </w:r>
      <w:r w:rsidRPr="00D6259D">
        <w:rPr>
          <w:rFonts w:ascii="Times New Roman" w:eastAsia="Times New Roman" w:hAnsi="Times New Roman" w:cs="Times New Roman"/>
          <w:sz w:val="28"/>
          <w:szCs w:val="28"/>
          <w:lang w:eastAsia="ar-SA"/>
        </w:rPr>
        <w:t>а</w:t>
      </w:r>
      <w:r w:rsidRPr="00D6259D">
        <w:rPr>
          <w:rFonts w:ascii="Times New Roman" w:eastAsia="Times New Roman" w:hAnsi="Times New Roman" w:cs="Times New Roman"/>
          <w:sz w:val="28"/>
          <w:szCs w:val="28"/>
          <w:lang w:val="x-none" w:eastAsia="ar-SA"/>
        </w:rPr>
        <w:t xml:space="preserve"> и его передача Арендатору определяются актом </w:t>
      </w:r>
      <w:r w:rsidR="007D5EA7" w:rsidRPr="00D6259D">
        <w:rPr>
          <w:rFonts w:ascii="Times New Roman" w:eastAsia="Times New Roman" w:hAnsi="Times New Roman" w:cs="Times New Roman"/>
          <w:sz w:val="28"/>
          <w:szCs w:val="28"/>
          <w:lang w:val="x-none" w:eastAsia="ar-SA"/>
        </w:rPr>
        <w:t>приёма</w:t>
      </w:r>
      <w:r w:rsidRPr="00D6259D">
        <w:rPr>
          <w:rFonts w:ascii="Times New Roman" w:eastAsia="Times New Roman" w:hAnsi="Times New Roman" w:cs="Times New Roman"/>
          <w:sz w:val="28"/>
          <w:szCs w:val="28"/>
          <w:lang w:val="x-none" w:eastAsia="ar-SA"/>
        </w:rPr>
        <w:t>-передачи, который подписывается Сторонами и является неотъемлемой частью настоящего Договора.</w:t>
      </w:r>
    </w:p>
    <w:p w:rsidR="00750BEA" w:rsidRPr="00D6259D" w:rsidRDefault="00750BEA" w:rsidP="00750BEA">
      <w:pPr>
        <w:tabs>
          <w:tab w:val="left" w:pos="900"/>
        </w:tabs>
        <w:suppressAutoHyphens/>
        <w:spacing w:after="120" w:line="240" w:lineRule="auto"/>
        <w:ind w:firstLine="900"/>
        <w:jc w:val="both"/>
        <w:rPr>
          <w:rFonts w:ascii="Times New Roman" w:eastAsia="Times New Roman" w:hAnsi="Times New Roman" w:cs="Times New Roman"/>
          <w:sz w:val="28"/>
          <w:szCs w:val="28"/>
          <w:lang w:val="x-none" w:eastAsia="ar-SA"/>
        </w:rPr>
      </w:pPr>
      <w:r w:rsidRPr="00D6259D">
        <w:rPr>
          <w:rFonts w:ascii="Times New Roman" w:eastAsia="Times New Roman" w:hAnsi="Times New Roman" w:cs="Times New Roman"/>
          <w:sz w:val="28"/>
          <w:szCs w:val="28"/>
          <w:lang w:val="x-none" w:eastAsia="ar-SA"/>
        </w:rPr>
        <w:t>1.4.Настоящий Договор является основанием для принятия Арендатором на себя обязанности по заключению договоров по оплате коммунальных платежей с соответствующими организациями.</w:t>
      </w:r>
    </w:p>
    <w:p w:rsidR="00750BEA" w:rsidRPr="00D6259D" w:rsidRDefault="00750BEA" w:rsidP="00750BEA">
      <w:pPr>
        <w:tabs>
          <w:tab w:val="left" w:pos="90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Сумма платежей по вышеперечисленным договорам не включается в арендную плату за используемое имущество и оплачивается Арендатором отдельно в соответствии с заключёнными договорами. </w:t>
      </w:r>
    </w:p>
    <w:p w:rsidR="00750BEA" w:rsidRPr="00D6259D" w:rsidRDefault="00750BEA" w:rsidP="00750BEA">
      <w:pPr>
        <w:suppressAutoHyphens/>
        <w:spacing w:after="0" w:line="240" w:lineRule="auto"/>
        <w:ind w:firstLine="900"/>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1.5.Предоставление имущества в аренду не влечёт передачу права собственности на него.</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1.6.Неотделимые улучшения имущества производятся Арендатором с согласия Арендодателя. Стоимость таких улучшений, а также стоимость неотделимых улучшений, произведённых без согласия Арендодателя, не возмещается Арендатору по окончанию срока действия Договора.</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1.7.Арендатор не может передавать имущество в пользование третьим лицам без письменного согласия Арендодателя.</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1.8.За пределами исполнения обязательств по настоящему Договору Арендатор полностью свободен в своей деятельности.</w:t>
      </w:r>
    </w:p>
    <w:p w:rsidR="00750BEA" w:rsidRPr="00D6259D" w:rsidRDefault="00750BEA" w:rsidP="00750BEA">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b/>
          <w:sz w:val="28"/>
          <w:szCs w:val="28"/>
          <w:lang w:eastAsia="ar-SA"/>
        </w:rPr>
        <w:t>2. Обязанности Сторон</w:t>
      </w:r>
    </w:p>
    <w:p w:rsidR="00750BEA" w:rsidRPr="00D6259D" w:rsidRDefault="00750BEA" w:rsidP="00750BEA">
      <w:pPr>
        <w:suppressAutoHyphens/>
        <w:spacing w:after="0" w:line="240" w:lineRule="auto"/>
        <w:ind w:firstLine="851"/>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2.1.Арендодатель  обязуется: </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2.1.1.В пятидневный срок с момента заключения Договора предоставить имущество Арендатору по акту приёма-передачи.</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2.1.2.Нести расходы по капитальному ремонту имущества либо его модернизации в пределах средств, заложенных на эти цели в бюджете сельского поселения.</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2.1.3. Обеспечить наличие документации, в соответствии с действующим законодательством и возможными изменениями в течение срока действия договора.</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2.2.Арендодатель имеет право: </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D6259D">
        <w:rPr>
          <w:rFonts w:ascii="Times New Roman" w:eastAsia="Times New Roman" w:hAnsi="Times New Roman" w:cs="Times New Roman"/>
          <w:sz w:val="28"/>
          <w:szCs w:val="28"/>
          <w:lang w:eastAsia="ar-SA"/>
        </w:rPr>
        <w:t xml:space="preserve">2.2.1.Осуществлять контроль за использованием имущества и его техническим состоянием, составлять акты о нарушениях существенных условий Договора, если таковые имеют место быть, выдавать техническое задание на ремонт и/или </w:t>
      </w:r>
      <w:r w:rsidRPr="00D6259D">
        <w:rPr>
          <w:rFonts w:ascii="Times New Roman" w:eastAsia="Times New Roman" w:hAnsi="Times New Roman" w:cs="Times New Roman"/>
          <w:sz w:val="28"/>
          <w:szCs w:val="28"/>
          <w:shd w:val="clear" w:color="auto" w:fill="FFFFFF"/>
          <w:lang w:eastAsia="ar-SA"/>
        </w:rPr>
        <w:t>модернизацию имущества в соответствии со статьёй 18 Федерального закона от 30.12.2004 № 210-ФЗ (в редакции от 26.12.2005) «Об основах регулирования тарифов организаций коммунального комплекса».</w:t>
      </w:r>
      <w:proofErr w:type="gramEnd"/>
    </w:p>
    <w:p w:rsidR="00750BEA" w:rsidRPr="00D6259D" w:rsidRDefault="00750BEA" w:rsidP="00750BEA">
      <w:pPr>
        <w:suppressAutoHyphens/>
        <w:spacing w:after="0" w:line="240" w:lineRule="auto"/>
        <w:ind w:firstLine="900"/>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2.2.2.В одностороннем порядке принимать решение о прекращении права аренды и досрочном расторжении Договора при следующих существенных нарушениях его условий:</w:t>
      </w:r>
    </w:p>
    <w:p w:rsidR="00750BEA" w:rsidRPr="00D6259D" w:rsidRDefault="00750BEA" w:rsidP="00750BEA">
      <w:pPr>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 -передача объекта нежилого фонда в субаренду третьим лицам без письменного согласия Арендодателя;</w:t>
      </w:r>
    </w:p>
    <w:p w:rsidR="00750BEA" w:rsidRPr="00D6259D" w:rsidRDefault="00750BEA" w:rsidP="00750BEA">
      <w:pPr>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ab/>
        <w:t xml:space="preserve"> - существенное ухудшение Арендатором состояния имущества;</w:t>
      </w:r>
    </w:p>
    <w:p w:rsidR="00750BEA" w:rsidRPr="00D6259D" w:rsidRDefault="00750BEA" w:rsidP="00750BEA">
      <w:pPr>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 - невнесение Арендатором оплаты за коммунальные услуги по содержанию имущества в течение действия настоящего Договора.</w:t>
      </w:r>
    </w:p>
    <w:p w:rsidR="00750BEA" w:rsidRPr="00D6259D" w:rsidRDefault="00750BEA" w:rsidP="00750BEA">
      <w:pPr>
        <w:suppressAutoHyphens/>
        <w:spacing w:after="0" w:line="240" w:lineRule="auto"/>
        <w:ind w:firstLine="708"/>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   -невнесение арендной платы более двух раз подряд по истечении установленного      п. 3.2 Договора срока платежа.</w:t>
      </w:r>
    </w:p>
    <w:p w:rsidR="00750BEA" w:rsidRPr="00D6259D" w:rsidRDefault="00750BEA" w:rsidP="00750BEA">
      <w:pPr>
        <w:suppressAutoHyphens/>
        <w:spacing w:after="0" w:line="240" w:lineRule="auto"/>
        <w:ind w:firstLine="708"/>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2.2.3.На беспрепятственный доступ, на объект нежилого фонда с целью его осмотра на предмет соблюдения Арендатором условий Договора.</w:t>
      </w:r>
    </w:p>
    <w:p w:rsidR="00750BEA" w:rsidRPr="00D6259D" w:rsidRDefault="00750BEA" w:rsidP="00750BE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2.3.Арендатор  обязуется:</w:t>
      </w:r>
    </w:p>
    <w:p w:rsidR="00750BEA" w:rsidRPr="00D6259D" w:rsidRDefault="00750BEA" w:rsidP="00750BE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2.3.1.В пятидневный срок после вступления в силу Договора принять от Арендодателя имущество по акту приёма-передачи. </w:t>
      </w:r>
    </w:p>
    <w:p w:rsidR="00750BEA" w:rsidRPr="00D6259D" w:rsidRDefault="00750BEA" w:rsidP="00750BEA">
      <w:pPr>
        <w:tabs>
          <w:tab w:val="left" w:pos="900"/>
        </w:tabs>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D6259D">
        <w:rPr>
          <w:rFonts w:ascii="Times New Roman" w:eastAsia="Times New Roman" w:hAnsi="Times New Roman" w:cs="Times New Roman"/>
          <w:sz w:val="28"/>
          <w:szCs w:val="28"/>
          <w:lang w:eastAsia="ar-SA"/>
        </w:rPr>
        <w:t>2.3.2.Своевременно вносить арендную плату в размере и порядке, установленными  пунктом 3 настоящего Договора.</w:t>
      </w:r>
      <w:proofErr w:type="gramEnd"/>
    </w:p>
    <w:p w:rsidR="00750BEA" w:rsidRPr="00D6259D" w:rsidRDefault="00750BEA" w:rsidP="00750BEA">
      <w:pPr>
        <w:suppressAutoHyphens/>
        <w:spacing w:after="0" w:line="240" w:lineRule="auto"/>
        <w:ind w:firstLine="708"/>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2.3.3.В течение срока, указанного в Договоре, содержать имущество в работоспособном состоянии, не допускать его порчи, соблюдать установленные отраслевые правила и нормы. </w:t>
      </w:r>
    </w:p>
    <w:p w:rsidR="00750BEA" w:rsidRPr="00D6259D" w:rsidRDefault="00750BEA" w:rsidP="00750BEA">
      <w:pPr>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2.3.4.На срок действия настоящего Договора заключить договоры с предприятиями жилищно-коммунального хозяйства на оказание коммунальных услуг в соответствии с Договором. Установить приборы учёта потребляемой электроэнергии воды и приём сточных вод, осуществлять платежи за используемую электроэнергию согласно показаниям данных приборов. </w:t>
      </w:r>
    </w:p>
    <w:p w:rsidR="00750BEA" w:rsidRPr="00D6259D" w:rsidRDefault="00750BEA" w:rsidP="00750BEA">
      <w:pPr>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2.3.5.Осуществлять за свой </w:t>
      </w:r>
      <w:r w:rsidR="007D5EA7" w:rsidRPr="00D6259D">
        <w:rPr>
          <w:rFonts w:ascii="Times New Roman" w:eastAsia="Times New Roman" w:hAnsi="Times New Roman" w:cs="Times New Roman"/>
          <w:sz w:val="28"/>
          <w:szCs w:val="28"/>
          <w:lang w:eastAsia="ar-SA"/>
        </w:rPr>
        <w:t>счёт</w:t>
      </w:r>
      <w:r w:rsidRPr="00D6259D">
        <w:rPr>
          <w:rFonts w:ascii="Times New Roman" w:eastAsia="Times New Roman" w:hAnsi="Times New Roman" w:cs="Times New Roman"/>
          <w:sz w:val="28"/>
          <w:szCs w:val="28"/>
          <w:lang w:eastAsia="ar-SA"/>
        </w:rPr>
        <w:t xml:space="preserve"> эксплуатацию, содержание, обслуживание имущества, а также производить текущий ремонт в пределах средств, предусмотренных РЭК-ДЦиТ Краснодарского края при установлении тарифа на водоснабжение.</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2.3.6.Не сдавать </w:t>
      </w:r>
      <w:proofErr w:type="gramStart"/>
      <w:r w:rsidRPr="00D6259D">
        <w:rPr>
          <w:rFonts w:ascii="Times New Roman" w:eastAsia="Times New Roman" w:hAnsi="Times New Roman" w:cs="Times New Roman"/>
          <w:sz w:val="28"/>
          <w:szCs w:val="28"/>
          <w:lang w:eastAsia="ar-SA"/>
        </w:rPr>
        <w:t>имущество</w:t>
      </w:r>
      <w:proofErr w:type="gramEnd"/>
      <w:r w:rsidRPr="00D6259D">
        <w:rPr>
          <w:rFonts w:ascii="Times New Roman" w:eastAsia="Times New Roman" w:hAnsi="Times New Roman" w:cs="Times New Roman"/>
          <w:sz w:val="28"/>
          <w:szCs w:val="28"/>
          <w:lang w:eastAsia="ar-SA"/>
        </w:rPr>
        <w:t xml:space="preserve"> как в целом, так и частично, в аренду, субаренду, не передавать свои права и обязанности по Договору третьим лицам, не вносить их в качестве вклада или паевого взноса без письменного согласия Арендодателя.</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2.3.8.Обеспечить Арендодателю беспрепятственный доступ к имуществу для осмотра и проверки его содержания, и соблюдения условий Договора по согласованию с Арендатором не менее чем за 3 (три) рабочих дня.</w:t>
      </w:r>
    </w:p>
    <w:p w:rsidR="00750BEA" w:rsidRPr="00D6259D" w:rsidRDefault="00750BEA" w:rsidP="00750BEA">
      <w:pPr>
        <w:tabs>
          <w:tab w:val="left" w:pos="90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2.3.12.Сообщать Арендодателю о принятом </w:t>
      </w:r>
      <w:proofErr w:type="gramStart"/>
      <w:r w:rsidRPr="00D6259D">
        <w:rPr>
          <w:rFonts w:ascii="Times New Roman" w:eastAsia="Times New Roman" w:hAnsi="Times New Roman" w:cs="Times New Roman"/>
          <w:sz w:val="28"/>
          <w:szCs w:val="28"/>
          <w:lang w:eastAsia="ar-SA"/>
        </w:rPr>
        <w:t>решении</w:t>
      </w:r>
      <w:proofErr w:type="gramEnd"/>
      <w:r w:rsidRPr="00D6259D">
        <w:rPr>
          <w:rFonts w:ascii="Times New Roman" w:eastAsia="Times New Roman" w:hAnsi="Times New Roman" w:cs="Times New Roman"/>
          <w:sz w:val="28"/>
          <w:szCs w:val="28"/>
          <w:lang w:eastAsia="ar-SA"/>
        </w:rPr>
        <w:t xml:space="preserve"> о ликвидации или реорганизации Арендатора письменно в течение 10 дней с момента принятия такого решения и в 7 - дневный срок в случае изменения юридического адреса, внесения изменений или дополнений в учредительные документы Арендатора.</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2.3.13.После расторжения Договора возвратить Арендодателю имущество по акту </w:t>
      </w:r>
      <w:r w:rsidR="007D5EA7" w:rsidRPr="00D6259D">
        <w:rPr>
          <w:rFonts w:ascii="Times New Roman" w:eastAsia="Times New Roman" w:hAnsi="Times New Roman" w:cs="Times New Roman"/>
          <w:sz w:val="28"/>
          <w:szCs w:val="28"/>
          <w:lang w:eastAsia="ar-SA"/>
        </w:rPr>
        <w:t>приёма</w:t>
      </w:r>
      <w:r w:rsidRPr="00D6259D">
        <w:rPr>
          <w:rFonts w:ascii="Times New Roman" w:eastAsia="Times New Roman" w:hAnsi="Times New Roman" w:cs="Times New Roman"/>
          <w:sz w:val="28"/>
          <w:szCs w:val="28"/>
          <w:lang w:eastAsia="ar-SA"/>
        </w:rPr>
        <w:t xml:space="preserve">-передачи в том состоянии, в котором он его получил, с </w:t>
      </w:r>
      <w:r w:rsidR="007D5EA7" w:rsidRPr="00D6259D">
        <w:rPr>
          <w:rFonts w:ascii="Times New Roman" w:eastAsia="Times New Roman" w:hAnsi="Times New Roman" w:cs="Times New Roman"/>
          <w:sz w:val="28"/>
          <w:szCs w:val="28"/>
          <w:lang w:eastAsia="ar-SA"/>
        </w:rPr>
        <w:t>учётом</w:t>
      </w:r>
      <w:r w:rsidRPr="00D6259D">
        <w:rPr>
          <w:rFonts w:ascii="Times New Roman" w:eastAsia="Times New Roman" w:hAnsi="Times New Roman" w:cs="Times New Roman"/>
          <w:sz w:val="28"/>
          <w:szCs w:val="28"/>
          <w:lang w:eastAsia="ar-SA"/>
        </w:rPr>
        <w:t xml:space="preserve"> нормального износа, в противном случае  Арендатор обязан возместить Арендодателю </w:t>
      </w:r>
      <w:r w:rsidR="007D5EA7" w:rsidRPr="00D6259D">
        <w:rPr>
          <w:rFonts w:ascii="Times New Roman" w:eastAsia="Times New Roman" w:hAnsi="Times New Roman" w:cs="Times New Roman"/>
          <w:sz w:val="28"/>
          <w:szCs w:val="28"/>
          <w:lang w:eastAsia="ar-SA"/>
        </w:rPr>
        <w:t>причинённый</w:t>
      </w:r>
      <w:r w:rsidRPr="00D6259D">
        <w:rPr>
          <w:rFonts w:ascii="Times New Roman" w:eastAsia="Times New Roman" w:hAnsi="Times New Roman" w:cs="Times New Roman"/>
          <w:sz w:val="28"/>
          <w:szCs w:val="28"/>
          <w:lang w:eastAsia="ar-SA"/>
        </w:rPr>
        <w:t xml:space="preserve"> ущерб в соответствии с действующим законодательством и настоящим Договором.</w:t>
      </w:r>
    </w:p>
    <w:p w:rsidR="00750BEA" w:rsidRPr="00D6259D" w:rsidRDefault="00750BEA" w:rsidP="00750BEA">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color w:val="FF0000"/>
          <w:sz w:val="28"/>
          <w:szCs w:val="28"/>
          <w:lang w:eastAsia="ar-SA"/>
        </w:rPr>
        <w:tab/>
      </w:r>
      <w:r w:rsidRPr="00D6259D">
        <w:rPr>
          <w:rFonts w:ascii="Times New Roman" w:eastAsia="Times New Roman" w:hAnsi="Times New Roman" w:cs="Times New Roman"/>
          <w:sz w:val="28"/>
          <w:szCs w:val="28"/>
          <w:lang w:eastAsia="ar-SA"/>
        </w:rPr>
        <w:t>2.4.Арендатор имеет право:</w:t>
      </w:r>
    </w:p>
    <w:p w:rsidR="00750BEA" w:rsidRPr="00D6259D" w:rsidRDefault="00750BEA" w:rsidP="00750BEA">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2.4.1.Требовать досрочного расторжения Договора в случае, когда:</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-Арендодатель </w:t>
      </w:r>
      <w:r w:rsidR="007D5EA7" w:rsidRPr="00D6259D">
        <w:rPr>
          <w:rFonts w:ascii="Times New Roman" w:eastAsia="Times New Roman" w:hAnsi="Times New Roman" w:cs="Times New Roman"/>
          <w:sz w:val="28"/>
          <w:szCs w:val="28"/>
          <w:lang w:eastAsia="ar-SA"/>
        </w:rPr>
        <w:t>создаёт</w:t>
      </w:r>
      <w:r w:rsidRPr="00D6259D">
        <w:rPr>
          <w:rFonts w:ascii="Times New Roman" w:eastAsia="Times New Roman" w:hAnsi="Times New Roman" w:cs="Times New Roman"/>
          <w:sz w:val="28"/>
          <w:szCs w:val="28"/>
          <w:lang w:eastAsia="ar-SA"/>
        </w:rPr>
        <w:t xml:space="preserve"> препятствия в использовании имущества;</w:t>
      </w:r>
    </w:p>
    <w:p w:rsidR="00750BEA" w:rsidRPr="00D6259D" w:rsidRDefault="00750BEA" w:rsidP="00750BEA">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ab/>
        <w:t xml:space="preserve">-предоставленное имущество полностью или в части имеет недостатки, препятствующие его использованию, о которых Арендатору не было известно в момент заключения Договора. </w:t>
      </w:r>
    </w:p>
    <w:p w:rsidR="007D5EA7" w:rsidRPr="00D6259D" w:rsidRDefault="007D5EA7" w:rsidP="00750BEA">
      <w:pPr>
        <w:tabs>
          <w:tab w:val="left" w:pos="851"/>
        </w:tabs>
        <w:suppressAutoHyphens/>
        <w:spacing w:after="0" w:line="240" w:lineRule="auto"/>
        <w:jc w:val="both"/>
        <w:rPr>
          <w:rFonts w:ascii="Times New Roman" w:eastAsia="Times New Roman" w:hAnsi="Times New Roman" w:cs="Times New Roman"/>
          <w:sz w:val="28"/>
          <w:szCs w:val="28"/>
          <w:lang w:eastAsia="ar-SA"/>
        </w:rPr>
      </w:pPr>
    </w:p>
    <w:p w:rsidR="00750BEA" w:rsidRPr="00D6259D" w:rsidRDefault="00750BEA" w:rsidP="00750BEA">
      <w:pPr>
        <w:suppressAutoHyphens/>
        <w:spacing w:after="0" w:line="240" w:lineRule="auto"/>
        <w:jc w:val="center"/>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b/>
          <w:sz w:val="28"/>
          <w:szCs w:val="28"/>
          <w:lang w:eastAsia="ar-SA"/>
        </w:rPr>
        <w:t xml:space="preserve">     3. Размер и условия внесения аренной платы</w:t>
      </w:r>
    </w:p>
    <w:p w:rsidR="00750BEA" w:rsidRPr="00D6259D" w:rsidRDefault="00750BEA" w:rsidP="00750BEA">
      <w:pPr>
        <w:suppressAutoHyphens/>
        <w:spacing w:after="0" w:line="240" w:lineRule="auto"/>
        <w:ind w:firstLine="900"/>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3.1.Размер арендной платы за имущество за 360 дней </w:t>
      </w:r>
      <w:r w:rsidR="007D5EA7" w:rsidRPr="00D6259D">
        <w:rPr>
          <w:rFonts w:ascii="Times New Roman" w:eastAsia="Times New Roman" w:hAnsi="Times New Roman" w:cs="Times New Roman"/>
          <w:sz w:val="28"/>
          <w:szCs w:val="28"/>
          <w:lang w:eastAsia="ar-SA"/>
        </w:rPr>
        <w:t>определён</w:t>
      </w:r>
      <w:r w:rsidRPr="00D6259D">
        <w:rPr>
          <w:rFonts w:ascii="Times New Roman" w:eastAsia="Times New Roman" w:hAnsi="Times New Roman" w:cs="Times New Roman"/>
          <w:sz w:val="28"/>
          <w:szCs w:val="28"/>
          <w:lang w:eastAsia="ar-SA"/>
        </w:rPr>
        <w:t xml:space="preserve"> по результатам открытого конкурса и составляет __________________ рублей, без </w:t>
      </w:r>
      <w:r w:rsidR="004C3E06" w:rsidRPr="00D6259D">
        <w:rPr>
          <w:rFonts w:ascii="Times New Roman" w:eastAsia="Times New Roman" w:hAnsi="Times New Roman" w:cs="Times New Roman"/>
          <w:sz w:val="28"/>
          <w:szCs w:val="28"/>
          <w:lang w:eastAsia="ar-SA"/>
        </w:rPr>
        <w:t>учёта</w:t>
      </w:r>
      <w:r w:rsidRPr="00D6259D">
        <w:rPr>
          <w:rFonts w:ascii="Times New Roman" w:eastAsia="Times New Roman" w:hAnsi="Times New Roman" w:cs="Times New Roman"/>
          <w:sz w:val="28"/>
          <w:szCs w:val="28"/>
          <w:lang w:eastAsia="ar-SA"/>
        </w:rPr>
        <w:t xml:space="preserve"> НДС.</w:t>
      </w:r>
    </w:p>
    <w:p w:rsidR="00750BEA" w:rsidRPr="00D6259D" w:rsidRDefault="00750BEA" w:rsidP="004C3E06">
      <w:pPr>
        <w:tabs>
          <w:tab w:val="left" w:pos="900"/>
        </w:tabs>
        <w:suppressAutoHyphens/>
        <w:spacing w:after="0" w:line="240" w:lineRule="auto"/>
        <w:jc w:val="both"/>
        <w:rPr>
          <w:rFonts w:ascii="Times New Roman" w:eastAsia="Times New Roman" w:hAnsi="Times New Roman" w:cs="Times New Roman"/>
          <w:noProof/>
          <w:sz w:val="28"/>
          <w:szCs w:val="28"/>
          <w:lang w:val="x-none" w:eastAsia="ar-SA"/>
        </w:rPr>
      </w:pPr>
      <w:r w:rsidRPr="00D6259D">
        <w:rPr>
          <w:rFonts w:ascii="Times New Roman" w:eastAsia="Times New Roman" w:hAnsi="Times New Roman" w:cs="Times New Roman"/>
          <w:sz w:val="28"/>
          <w:szCs w:val="28"/>
          <w:lang w:val="x-none" w:eastAsia="ar-SA"/>
        </w:rPr>
        <w:tab/>
        <w:t>3.2.Указанная в пункте 3.1.сумма аренды недвижимого имущества</w:t>
      </w:r>
      <w:r w:rsidRPr="00D6259D">
        <w:rPr>
          <w:rFonts w:ascii="Times New Roman" w:eastAsia="Times New Roman" w:hAnsi="Times New Roman" w:cs="Times New Roman"/>
          <w:sz w:val="28"/>
          <w:szCs w:val="28"/>
          <w:lang w:eastAsia="ar-SA"/>
        </w:rPr>
        <w:t xml:space="preserve"> и</w:t>
      </w:r>
      <w:r w:rsidRPr="00D6259D">
        <w:rPr>
          <w:rFonts w:ascii="Times New Roman" w:eastAsia="Times New Roman" w:hAnsi="Times New Roman" w:cs="Times New Roman"/>
          <w:color w:val="000000"/>
          <w:sz w:val="28"/>
          <w:szCs w:val="28"/>
          <w:lang w:val="x-none" w:eastAsia="ar-SA"/>
        </w:rPr>
        <w:t xml:space="preserve"> вносится Арендатором </w:t>
      </w:r>
      <w:r w:rsidRPr="00D6259D">
        <w:rPr>
          <w:rFonts w:ascii="Times New Roman" w:eastAsia="Times New Roman" w:hAnsi="Times New Roman" w:cs="Times New Roman"/>
          <w:sz w:val="28"/>
          <w:szCs w:val="28"/>
          <w:lang w:val="x-none" w:eastAsia="ar-SA"/>
        </w:rPr>
        <w:t>равными частями авансовым платежом до 10 числа каждого месяца со дня подписания настоящего Договора.</w:t>
      </w:r>
    </w:p>
    <w:p w:rsidR="00750BEA" w:rsidRPr="00D6259D" w:rsidRDefault="00750BEA" w:rsidP="004C3E06">
      <w:pPr>
        <w:tabs>
          <w:tab w:val="left" w:pos="900"/>
        </w:tabs>
        <w:suppressAutoHyphens/>
        <w:spacing w:after="0" w:line="240" w:lineRule="auto"/>
        <w:jc w:val="both"/>
        <w:rPr>
          <w:rFonts w:ascii="Times New Roman" w:eastAsia="Times New Roman" w:hAnsi="Times New Roman" w:cs="Times New Roman"/>
          <w:noProof/>
          <w:sz w:val="28"/>
          <w:szCs w:val="28"/>
          <w:lang w:eastAsia="ar-SA"/>
        </w:rPr>
      </w:pPr>
      <w:r w:rsidRPr="00D6259D">
        <w:rPr>
          <w:rFonts w:ascii="Times New Roman" w:eastAsia="Times New Roman" w:hAnsi="Times New Roman" w:cs="Times New Roman"/>
          <w:sz w:val="28"/>
          <w:szCs w:val="28"/>
          <w:lang w:eastAsia="ar-SA"/>
        </w:rPr>
        <w:tab/>
        <w:t>На сумму арендной платы уплачиваемой Арендатором в качестве арендного платежа Арендатором самостоятельно начисляется  НДС в размере 18%.</w:t>
      </w:r>
    </w:p>
    <w:p w:rsidR="00750BEA" w:rsidRPr="00D6259D" w:rsidRDefault="00750BEA" w:rsidP="004C3E06">
      <w:pPr>
        <w:tabs>
          <w:tab w:val="left" w:pos="900"/>
        </w:tabs>
        <w:suppressAutoHyphens/>
        <w:spacing w:after="0" w:line="240" w:lineRule="auto"/>
        <w:ind w:firstLine="900"/>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3.3.Указанная в пункте 3.1. сумма аренды имущества</w:t>
      </w:r>
      <w:r w:rsidRPr="00D6259D">
        <w:rPr>
          <w:rFonts w:ascii="Times New Roman" w:eastAsia="Times New Roman" w:hAnsi="Times New Roman" w:cs="Times New Roman"/>
          <w:noProof/>
          <w:sz w:val="28"/>
          <w:szCs w:val="28"/>
          <w:lang w:eastAsia="ar-SA"/>
        </w:rPr>
        <w:t xml:space="preserve"> </w:t>
      </w:r>
      <w:r w:rsidRPr="00D6259D">
        <w:rPr>
          <w:rFonts w:ascii="Times New Roman" w:eastAsia="Times New Roman" w:hAnsi="Times New Roman" w:cs="Times New Roman"/>
          <w:color w:val="000000"/>
          <w:sz w:val="28"/>
          <w:szCs w:val="28"/>
          <w:lang w:eastAsia="ar-SA"/>
        </w:rPr>
        <w:t xml:space="preserve">вносится Арендатором </w:t>
      </w:r>
      <w:r w:rsidRPr="00D6259D">
        <w:rPr>
          <w:rFonts w:ascii="Times New Roman" w:eastAsia="Times New Roman" w:hAnsi="Times New Roman" w:cs="Times New Roman"/>
          <w:sz w:val="28"/>
          <w:szCs w:val="28"/>
          <w:lang w:eastAsia="ar-SA"/>
        </w:rPr>
        <w:t>по следующим реквизитам:</w:t>
      </w:r>
    </w:p>
    <w:p w:rsidR="004C3E06" w:rsidRPr="004C3E06" w:rsidRDefault="004C3E06" w:rsidP="004C3E06">
      <w:pPr>
        <w:suppressAutoHyphens/>
        <w:spacing w:after="0" w:line="240" w:lineRule="auto"/>
        <w:ind w:firstLine="851"/>
        <w:jc w:val="both"/>
        <w:rPr>
          <w:rFonts w:ascii="Times New Roman" w:eastAsia="Times New Roman" w:hAnsi="Times New Roman" w:cs="Times New Roman"/>
          <w:sz w:val="28"/>
          <w:szCs w:val="28"/>
          <w:lang w:eastAsia="ar-SA"/>
        </w:rPr>
      </w:pPr>
      <w:r w:rsidRPr="004C3E06">
        <w:rPr>
          <w:rFonts w:ascii="Times New Roman" w:eastAsia="Times New Roman" w:hAnsi="Times New Roman" w:cs="Times New Roman"/>
          <w:sz w:val="28"/>
          <w:szCs w:val="28"/>
          <w:lang w:eastAsia="ar-SA"/>
        </w:rPr>
        <w:t xml:space="preserve">- Получатель: УФК по Краснодарскому краю (Администрация Новорождественского сельского поселения Тихорецкого района </w:t>
      </w:r>
      <w:proofErr w:type="gramStart"/>
      <w:r w:rsidRPr="004C3E06">
        <w:rPr>
          <w:rFonts w:ascii="Times New Roman" w:eastAsia="Times New Roman" w:hAnsi="Times New Roman" w:cs="Times New Roman"/>
          <w:sz w:val="28"/>
          <w:szCs w:val="28"/>
          <w:lang w:eastAsia="ar-SA"/>
        </w:rPr>
        <w:t>л</w:t>
      </w:r>
      <w:proofErr w:type="gramEnd"/>
      <w:r w:rsidRPr="004C3E06">
        <w:rPr>
          <w:rFonts w:ascii="Times New Roman" w:eastAsia="Times New Roman" w:hAnsi="Times New Roman" w:cs="Times New Roman"/>
          <w:sz w:val="28"/>
          <w:szCs w:val="28"/>
          <w:lang w:eastAsia="ar-SA"/>
        </w:rPr>
        <w:t>/с 992061181)</w:t>
      </w:r>
    </w:p>
    <w:p w:rsidR="004C3E06" w:rsidRPr="004C3E06" w:rsidRDefault="004C3E06" w:rsidP="004C3E06">
      <w:pPr>
        <w:suppressAutoHyphens/>
        <w:spacing w:after="0" w:line="240" w:lineRule="auto"/>
        <w:ind w:firstLine="851"/>
        <w:jc w:val="both"/>
        <w:rPr>
          <w:rFonts w:ascii="Times New Roman" w:eastAsia="Times New Roman" w:hAnsi="Times New Roman" w:cs="Times New Roman"/>
          <w:sz w:val="28"/>
          <w:szCs w:val="28"/>
          <w:lang w:eastAsia="ar-SA"/>
        </w:rPr>
      </w:pPr>
      <w:r w:rsidRPr="004C3E06">
        <w:rPr>
          <w:rFonts w:ascii="Times New Roman" w:eastAsia="Times New Roman" w:hAnsi="Times New Roman" w:cs="Times New Roman"/>
          <w:sz w:val="28"/>
          <w:szCs w:val="28"/>
          <w:lang w:eastAsia="ar-SA"/>
        </w:rPr>
        <w:t>ИНН получателя: 2354009163</w:t>
      </w:r>
    </w:p>
    <w:p w:rsidR="004C3E06" w:rsidRPr="004C3E06" w:rsidRDefault="004C3E06" w:rsidP="004C3E06">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Расчётный</w:t>
      </w:r>
      <w:r w:rsidRPr="004C3E06">
        <w:rPr>
          <w:rFonts w:ascii="Times New Roman" w:eastAsia="Times New Roman" w:hAnsi="Times New Roman" w:cs="Times New Roman"/>
          <w:sz w:val="28"/>
          <w:szCs w:val="28"/>
          <w:lang w:eastAsia="ar-SA"/>
        </w:rPr>
        <w:t xml:space="preserve"> </w:t>
      </w:r>
      <w:r w:rsidRPr="00D6259D">
        <w:rPr>
          <w:rFonts w:ascii="Times New Roman" w:eastAsia="Times New Roman" w:hAnsi="Times New Roman" w:cs="Times New Roman"/>
          <w:sz w:val="28"/>
          <w:szCs w:val="28"/>
          <w:lang w:eastAsia="ar-SA"/>
        </w:rPr>
        <w:t>счёт</w:t>
      </w:r>
      <w:r w:rsidRPr="004C3E06">
        <w:rPr>
          <w:rFonts w:ascii="Times New Roman" w:eastAsia="Times New Roman" w:hAnsi="Times New Roman" w:cs="Times New Roman"/>
          <w:sz w:val="28"/>
          <w:szCs w:val="28"/>
          <w:lang w:eastAsia="ar-SA"/>
        </w:rPr>
        <w:t xml:space="preserve"> получателя: 40101810300000010013</w:t>
      </w:r>
    </w:p>
    <w:p w:rsidR="004C3E06" w:rsidRPr="004C3E06" w:rsidRDefault="004C3E06" w:rsidP="004C3E06">
      <w:pPr>
        <w:suppressAutoHyphens/>
        <w:spacing w:after="0" w:line="240" w:lineRule="auto"/>
        <w:ind w:firstLine="851"/>
        <w:jc w:val="both"/>
        <w:rPr>
          <w:rFonts w:ascii="Times New Roman" w:eastAsia="Times New Roman" w:hAnsi="Times New Roman" w:cs="Times New Roman"/>
          <w:sz w:val="28"/>
          <w:szCs w:val="28"/>
          <w:lang w:eastAsia="ar-SA"/>
        </w:rPr>
      </w:pPr>
      <w:r w:rsidRPr="004C3E06">
        <w:rPr>
          <w:rFonts w:ascii="Times New Roman" w:eastAsia="Times New Roman" w:hAnsi="Times New Roman" w:cs="Times New Roman"/>
          <w:sz w:val="28"/>
          <w:szCs w:val="28"/>
          <w:lang w:eastAsia="ar-SA"/>
        </w:rPr>
        <w:t xml:space="preserve">Банк получателя: </w:t>
      </w:r>
      <w:proofErr w:type="gramStart"/>
      <w:r w:rsidRPr="004C3E06">
        <w:rPr>
          <w:rFonts w:ascii="Times New Roman" w:eastAsia="Times New Roman" w:hAnsi="Times New Roman" w:cs="Times New Roman"/>
          <w:sz w:val="28"/>
          <w:szCs w:val="28"/>
          <w:lang w:eastAsia="ar-SA"/>
        </w:rPr>
        <w:t>Южное</w:t>
      </w:r>
      <w:proofErr w:type="gramEnd"/>
      <w:r w:rsidRPr="004C3E06">
        <w:rPr>
          <w:rFonts w:ascii="Times New Roman" w:eastAsia="Times New Roman" w:hAnsi="Times New Roman" w:cs="Times New Roman"/>
          <w:sz w:val="28"/>
          <w:szCs w:val="28"/>
          <w:lang w:eastAsia="ar-SA"/>
        </w:rPr>
        <w:t xml:space="preserve"> ГУ Банка России г. Краснодар</w:t>
      </w:r>
    </w:p>
    <w:p w:rsidR="004C3E06" w:rsidRPr="004C3E06" w:rsidRDefault="004C3E06" w:rsidP="004C3E06">
      <w:pPr>
        <w:suppressAutoHyphens/>
        <w:spacing w:after="0" w:line="240" w:lineRule="auto"/>
        <w:ind w:firstLine="851"/>
        <w:jc w:val="both"/>
        <w:rPr>
          <w:rFonts w:ascii="Times New Roman" w:eastAsia="Times New Roman" w:hAnsi="Times New Roman" w:cs="Times New Roman"/>
          <w:sz w:val="28"/>
          <w:szCs w:val="28"/>
          <w:lang w:eastAsia="ar-SA"/>
        </w:rPr>
      </w:pPr>
      <w:r w:rsidRPr="004C3E06">
        <w:rPr>
          <w:rFonts w:ascii="Times New Roman" w:eastAsia="Times New Roman" w:hAnsi="Times New Roman" w:cs="Times New Roman"/>
          <w:sz w:val="28"/>
          <w:szCs w:val="28"/>
          <w:lang w:eastAsia="ar-SA"/>
        </w:rPr>
        <w:t>БИК Банка получателя: 040349001</w:t>
      </w:r>
    </w:p>
    <w:p w:rsidR="004C3E06" w:rsidRPr="004C3E06" w:rsidRDefault="004C3E06" w:rsidP="004C3E06">
      <w:pPr>
        <w:suppressAutoHyphens/>
        <w:spacing w:after="0" w:line="240" w:lineRule="auto"/>
        <w:ind w:firstLine="851"/>
        <w:jc w:val="both"/>
        <w:rPr>
          <w:rFonts w:ascii="Times New Roman" w:eastAsia="Times New Roman" w:hAnsi="Times New Roman" w:cs="Times New Roman"/>
          <w:sz w:val="28"/>
          <w:szCs w:val="28"/>
          <w:lang w:eastAsia="ar-SA"/>
        </w:rPr>
      </w:pPr>
      <w:r w:rsidRPr="004C3E06">
        <w:rPr>
          <w:rFonts w:ascii="Times New Roman" w:eastAsia="Times New Roman" w:hAnsi="Times New Roman" w:cs="Times New Roman"/>
          <w:sz w:val="28"/>
          <w:szCs w:val="28"/>
          <w:lang w:eastAsia="ar-SA"/>
        </w:rPr>
        <w:t>КПП 235401001</w:t>
      </w:r>
    </w:p>
    <w:p w:rsidR="004C3E06" w:rsidRPr="004C3E06" w:rsidRDefault="004C3E06" w:rsidP="004C3E06">
      <w:pPr>
        <w:suppressAutoHyphens/>
        <w:spacing w:after="0" w:line="240" w:lineRule="auto"/>
        <w:ind w:firstLine="851"/>
        <w:jc w:val="both"/>
        <w:rPr>
          <w:rFonts w:ascii="Times New Roman" w:eastAsia="Times New Roman" w:hAnsi="Times New Roman" w:cs="Times New Roman"/>
          <w:sz w:val="28"/>
          <w:szCs w:val="28"/>
          <w:lang w:eastAsia="ar-SA"/>
        </w:rPr>
      </w:pPr>
      <w:r w:rsidRPr="004C3E06">
        <w:rPr>
          <w:rFonts w:ascii="Times New Roman" w:eastAsia="Times New Roman" w:hAnsi="Times New Roman" w:cs="Times New Roman"/>
          <w:sz w:val="28"/>
          <w:szCs w:val="28"/>
          <w:lang w:eastAsia="ar-SA"/>
        </w:rPr>
        <w:t xml:space="preserve">КБК 992 1 11 05035 10 0000 120 </w:t>
      </w:r>
    </w:p>
    <w:p w:rsidR="004C3E06" w:rsidRPr="004C3E06" w:rsidRDefault="004C3E06" w:rsidP="004C3E06">
      <w:pPr>
        <w:suppressAutoHyphens/>
        <w:spacing w:after="0" w:line="240" w:lineRule="auto"/>
        <w:ind w:firstLine="851"/>
        <w:jc w:val="both"/>
        <w:rPr>
          <w:rFonts w:ascii="Times New Roman" w:eastAsia="Times New Roman" w:hAnsi="Times New Roman" w:cs="Times New Roman"/>
          <w:sz w:val="28"/>
          <w:szCs w:val="28"/>
          <w:lang w:eastAsia="ar-SA"/>
        </w:rPr>
      </w:pPr>
      <w:r w:rsidRPr="004C3E06">
        <w:rPr>
          <w:rFonts w:ascii="Times New Roman" w:eastAsia="Times New Roman" w:hAnsi="Times New Roman" w:cs="Times New Roman"/>
          <w:sz w:val="28"/>
          <w:szCs w:val="28"/>
          <w:lang w:eastAsia="ar-SA"/>
        </w:rPr>
        <w:t>ОКТМО по Тихорецкому району 03654410 -назначение: арендная плата за муниципальное имущество</w:t>
      </w:r>
      <w:r w:rsidRPr="004C3E06">
        <w:rPr>
          <w:rFonts w:ascii="Times New Roman" w:eastAsia="Times New Roman" w:hAnsi="Times New Roman" w:cs="Times New Roman"/>
          <w:color w:val="000000"/>
          <w:sz w:val="28"/>
          <w:szCs w:val="28"/>
          <w:lang w:eastAsia="ar-SA"/>
        </w:rPr>
        <w:t>.</w:t>
      </w:r>
    </w:p>
    <w:p w:rsidR="004C3E06" w:rsidRPr="004C3E06" w:rsidRDefault="004C3E06" w:rsidP="004C3E0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4C3E06">
        <w:rPr>
          <w:rFonts w:ascii="Times New Roman" w:eastAsia="Times New Roman" w:hAnsi="Times New Roman" w:cs="Times New Roman"/>
          <w:sz w:val="28"/>
          <w:szCs w:val="28"/>
          <w:lang w:eastAsia="ar-SA"/>
        </w:rPr>
        <w:t xml:space="preserve">Не позднее 10 дней после </w:t>
      </w:r>
      <w:r w:rsidR="00FB2361" w:rsidRPr="00D6259D">
        <w:rPr>
          <w:rFonts w:ascii="Times New Roman" w:eastAsia="Times New Roman" w:hAnsi="Times New Roman" w:cs="Times New Roman"/>
          <w:sz w:val="28"/>
          <w:szCs w:val="28"/>
          <w:lang w:eastAsia="ar-SA"/>
        </w:rPr>
        <w:t>произведённого</w:t>
      </w:r>
      <w:r w:rsidRPr="004C3E06">
        <w:rPr>
          <w:rFonts w:ascii="Times New Roman" w:eastAsia="Times New Roman" w:hAnsi="Times New Roman" w:cs="Times New Roman"/>
          <w:sz w:val="28"/>
          <w:szCs w:val="28"/>
          <w:lang w:eastAsia="ar-SA"/>
        </w:rPr>
        <w:t xml:space="preserve"> платежа Арендатор обязан предоставить Арендодателю копию </w:t>
      </w:r>
      <w:r w:rsidR="00FB2361" w:rsidRPr="00D6259D">
        <w:rPr>
          <w:rFonts w:ascii="Times New Roman" w:eastAsia="Times New Roman" w:hAnsi="Times New Roman" w:cs="Times New Roman"/>
          <w:sz w:val="28"/>
          <w:szCs w:val="28"/>
          <w:lang w:eastAsia="ar-SA"/>
        </w:rPr>
        <w:t>платёжного</w:t>
      </w:r>
      <w:r w:rsidRPr="004C3E06">
        <w:rPr>
          <w:rFonts w:ascii="Times New Roman" w:eastAsia="Times New Roman" w:hAnsi="Times New Roman" w:cs="Times New Roman"/>
          <w:sz w:val="28"/>
          <w:szCs w:val="28"/>
          <w:lang w:eastAsia="ar-SA"/>
        </w:rPr>
        <w:t xml:space="preserve"> документа, подтверждающего перечисление арендной платы, установленной настоящим Договором, для осуществления контроля.</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После </w:t>
      </w:r>
      <w:r w:rsidR="009D2D14" w:rsidRPr="00D6259D">
        <w:rPr>
          <w:rFonts w:ascii="Times New Roman" w:eastAsia="Times New Roman" w:hAnsi="Times New Roman" w:cs="Times New Roman"/>
          <w:sz w:val="28"/>
          <w:szCs w:val="28"/>
          <w:lang w:eastAsia="ar-SA"/>
        </w:rPr>
        <w:t>произведённого</w:t>
      </w:r>
      <w:r w:rsidRPr="00D6259D">
        <w:rPr>
          <w:rFonts w:ascii="Times New Roman" w:eastAsia="Times New Roman" w:hAnsi="Times New Roman" w:cs="Times New Roman"/>
          <w:sz w:val="28"/>
          <w:szCs w:val="28"/>
          <w:lang w:eastAsia="ar-SA"/>
        </w:rPr>
        <w:t xml:space="preserve"> платежа Арендатор обязан предоставить Арендодателю копию </w:t>
      </w:r>
      <w:r w:rsidR="009D2D14" w:rsidRPr="00D6259D">
        <w:rPr>
          <w:rFonts w:ascii="Times New Roman" w:eastAsia="Times New Roman" w:hAnsi="Times New Roman" w:cs="Times New Roman"/>
          <w:sz w:val="28"/>
          <w:szCs w:val="28"/>
          <w:lang w:eastAsia="ar-SA"/>
        </w:rPr>
        <w:t>платёжного</w:t>
      </w:r>
      <w:r w:rsidRPr="00D6259D">
        <w:rPr>
          <w:rFonts w:ascii="Times New Roman" w:eastAsia="Times New Roman" w:hAnsi="Times New Roman" w:cs="Times New Roman"/>
          <w:sz w:val="28"/>
          <w:szCs w:val="28"/>
          <w:lang w:eastAsia="ar-SA"/>
        </w:rPr>
        <w:t xml:space="preserve"> документа, подтверждающего перечисление арендной платы, установленной настоящим Договором, для  осуществления контроля по требованию Арендодателя.</w:t>
      </w:r>
    </w:p>
    <w:p w:rsidR="00750BEA" w:rsidRPr="00D6259D" w:rsidRDefault="00750BEA" w:rsidP="00750BEA">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b/>
          <w:sz w:val="28"/>
          <w:szCs w:val="28"/>
          <w:lang w:eastAsia="ar-SA"/>
        </w:rPr>
        <w:t>4.Ответственность Сторон</w:t>
      </w:r>
    </w:p>
    <w:p w:rsidR="00750BEA" w:rsidRPr="00D6259D" w:rsidRDefault="00750BEA" w:rsidP="00750BEA">
      <w:pPr>
        <w:tabs>
          <w:tab w:val="left" w:pos="720"/>
          <w:tab w:val="left" w:pos="90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  4.1.За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4.2.За нарушение Арендатором сроков внесения арендной платы, установленных договором, начисляется пеня в размере 1/300 ставки рефинансирования ЦБ РФ за каждый день просрочки.</w:t>
      </w:r>
    </w:p>
    <w:p w:rsidR="00750BEA" w:rsidRPr="00D6259D" w:rsidRDefault="00750BEA" w:rsidP="00750BEA">
      <w:pPr>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4.3.Уплата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освобождает Арендатора от уплаты арендной платы.</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 xml:space="preserve">4.4.Ответственность Сторон за нарушение обязательств по настоящему Договору, вызванная действием непреодолимой силы, регулируется законодательством Российской  Федерации.  </w:t>
      </w:r>
    </w:p>
    <w:p w:rsidR="00750BEA" w:rsidRPr="00D6259D" w:rsidRDefault="00750BEA" w:rsidP="00750BEA">
      <w:pPr>
        <w:tabs>
          <w:tab w:val="left" w:pos="90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В случае гибели или повреждения имущества по вине Арендатора, Арендатор возмещает </w:t>
      </w:r>
      <w:r w:rsidR="00FB2361" w:rsidRPr="00D6259D">
        <w:rPr>
          <w:rFonts w:ascii="Times New Roman" w:eastAsia="Times New Roman" w:hAnsi="Times New Roman" w:cs="Times New Roman"/>
          <w:sz w:val="28"/>
          <w:szCs w:val="28"/>
          <w:lang w:eastAsia="ar-SA"/>
        </w:rPr>
        <w:t>причинённый</w:t>
      </w:r>
      <w:r w:rsidRPr="00D6259D">
        <w:rPr>
          <w:rFonts w:ascii="Times New Roman" w:eastAsia="Times New Roman" w:hAnsi="Times New Roman" w:cs="Times New Roman"/>
          <w:sz w:val="28"/>
          <w:szCs w:val="28"/>
          <w:lang w:eastAsia="ar-SA"/>
        </w:rPr>
        <w:t xml:space="preserve"> Арендодателю ущерб в полном </w:t>
      </w:r>
      <w:r w:rsidR="00FB2361" w:rsidRPr="00D6259D">
        <w:rPr>
          <w:rFonts w:ascii="Times New Roman" w:eastAsia="Times New Roman" w:hAnsi="Times New Roman" w:cs="Times New Roman"/>
          <w:sz w:val="28"/>
          <w:szCs w:val="28"/>
          <w:lang w:eastAsia="ar-SA"/>
        </w:rPr>
        <w:t>объёме</w:t>
      </w:r>
      <w:r w:rsidRPr="00D6259D">
        <w:rPr>
          <w:rFonts w:ascii="Times New Roman" w:eastAsia="Times New Roman" w:hAnsi="Times New Roman" w:cs="Times New Roman"/>
          <w:sz w:val="28"/>
          <w:szCs w:val="28"/>
          <w:lang w:eastAsia="ar-SA"/>
        </w:rPr>
        <w:t>.</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4.5.Арендатор обязан возместить Арендодателю ущерб, возникший в результате ухудшения арендуемого объекта нежилого фонда или в случае его уничтожения по его вине.  </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За просрочку возврата или принятия имущества по акту </w:t>
      </w:r>
      <w:r w:rsidR="00FB2361" w:rsidRPr="00D6259D">
        <w:rPr>
          <w:rFonts w:ascii="Times New Roman" w:eastAsia="Times New Roman" w:hAnsi="Times New Roman" w:cs="Times New Roman"/>
          <w:sz w:val="28"/>
          <w:szCs w:val="28"/>
          <w:lang w:eastAsia="ar-SA"/>
        </w:rPr>
        <w:t>приёма</w:t>
      </w:r>
      <w:r w:rsidRPr="00D6259D">
        <w:rPr>
          <w:rFonts w:ascii="Times New Roman" w:eastAsia="Times New Roman" w:hAnsi="Times New Roman" w:cs="Times New Roman"/>
          <w:sz w:val="28"/>
          <w:szCs w:val="28"/>
          <w:lang w:eastAsia="ar-SA"/>
        </w:rPr>
        <w:t xml:space="preserve"> – передачи либо отказа от его возврата виновная сторона уплачивает неустойку в размере 0,01% от годового размера арендной платы за каждый день просрочки, а также возмещает убытки, </w:t>
      </w:r>
      <w:r w:rsidR="00FB2361" w:rsidRPr="00D6259D">
        <w:rPr>
          <w:rFonts w:ascii="Times New Roman" w:eastAsia="Times New Roman" w:hAnsi="Times New Roman" w:cs="Times New Roman"/>
          <w:sz w:val="28"/>
          <w:szCs w:val="28"/>
          <w:lang w:eastAsia="ar-SA"/>
        </w:rPr>
        <w:t>причинённые</w:t>
      </w:r>
      <w:r w:rsidRPr="00D6259D">
        <w:rPr>
          <w:rFonts w:ascii="Times New Roman" w:eastAsia="Times New Roman" w:hAnsi="Times New Roman" w:cs="Times New Roman"/>
          <w:sz w:val="28"/>
          <w:szCs w:val="28"/>
          <w:lang w:eastAsia="ar-SA"/>
        </w:rPr>
        <w:t xml:space="preserve"> несвоевременным возвратом или принятием имущества. </w:t>
      </w:r>
    </w:p>
    <w:p w:rsidR="00750BEA" w:rsidRPr="00D6259D" w:rsidRDefault="00750BEA" w:rsidP="00750BEA">
      <w:pPr>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Уплата неустойки, установленной настоящим пунктом, не освобождает Арендатора от обязанности внесения арендной платы начисляемой Арендодателем за каждый день просрочки возврата имущества в </w:t>
      </w:r>
      <w:proofErr w:type="gramStart"/>
      <w:r w:rsidRPr="00D6259D">
        <w:rPr>
          <w:rFonts w:ascii="Times New Roman" w:eastAsia="Times New Roman" w:hAnsi="Times New Roman" w:cs="Times New Roman"/>
          <w:sz w:val="28"/>
          <w:szCs w:val="28"/>
          <w:lang w:eastAsia="ar-SA"/>
        </w:rPr>
        <w:t>размере</w:t>
      </w:r>
      <w:proofErr w:type="gramEnd"/>
      <w:r w:rsidRPr="00D6259D">
        <w:rPr>
          <w:rFonts w:ascii="Times New Roman" w:eastAsia="Times New Roman" w:hAnsi="Times New Roman" w:cs="Times New Roman"/>
          <w:sz w:val="28"/>
          <w:szCs w:val="28"/>
          <w:lang w:eastAsia="ar-SA"/>
        </w:rPr>
        <w:t xml:space="preserve"> установленном разделом 3 настоящего Договора. </w:t>
      </w:r>
    </w:p>
    <w:p w:rsidR="00750BEA" w:rsidRPr="00D6259D" w:rsidRDefault="00750BEA" w:rsidP="00750BEA">
      <w:pPr>
        <w:suppressAutoHyphens/>
        <w:spacing w:after="0" w:line="240" w:lineRule="auto"/>
        <w:jc w:val="center"/>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b/>
          <w:sz w:val="28"/>
          <w:szCs w:val="28"/>
          <w:lang w:eastAsia="ar-SA"/>
        </w:rPr>
        <w:t>5. Порядок  прекращения действия Договора</w:t>
      </w:r>
    </w:p>
    <w:p w:rsidR="00750BEA" w:rsidRPr="00D6259D" w:rsidRDefault="00750BEA" w:rsidP="00750BEA">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color w:val="FF0000"/>
          <w:sz w:val="28"/>
          <w:szCs w:val="28"/>
          <w:lang w:eastAsia="ar-SA"/>
        </w:rPr>
        <w:tab/>
      </w:r>
      <w:r w:rsidRPr="00D6259D">
        <w:rPr>
          <w:rFonts w:ascii="Times New Roman" w:eastAsia="Times New Roman" w:hAnsi="Times New Roman" w:cs="Times New Roman"/>
          <w:sz w:val="28"/>
          <w:szCs w:val="28"/>
          <w:lang w:eastAsia="ar-SA"/>
        </w:rPr>
        <w:t>5.1.Действие настоящего Договора прекращается по истечению его срока.</w:t>
      </w:r>
    </w:p>
    <w:p w:rsidR="00750BEA" w:rsidRPr="00D6259D" w:rsidRDefault="00750BEA" w:rsidP="00750BEA">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5.2.Настоящий Договор, может быть, расторгнут до истечения срока его действия по письменному соглашению Сторон.</w:t>
      </w:r>
    </w:p>
    <w:p w:rsidR="00750BEA" w:rsidRPr="00D6259D" w:rsidRDefault="00750BEA" w:rsidP="00750BEA">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5.3.Настоящий Договор, может быть, расторгнут в одностороннем порядке:</w:t>
      </w:r>
      <w:r w:rsidRPr="00D6259D">
        <w:rPr>
          <w:rFonts w:ascii="Times New Roman" w:eastAsia="Times New Roman" w:hAnsi="Times New Roman" w:cs="Times New Roman"/>
          <w:sz w:val="28"/>
          <w:szCs w:val="28"/>
          <w:lang w:eastAsia="ar-SA"/>
        </w:rPr>
        <w:tab/>
      </w:r>
    </w:p>
    <w:p w:rsidR="00750BEA" w:rsidRPr="00D6259D" w:rsidRDefault="00750BEA" w:rsidP="00750BEA">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5.3.1.Арендодателем по основаниям, предусмотренным п. 2.2.2 настоящего Договора.</w:t>
      </w:r>
    </w:p>
    <w:p w:rsidR="00750BEA" w:rsidRPr="00D6259D" w:rsidRDefault="00750BEA" w:rsidP="00750BEA">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5.3.2. Арендатором по минованию надобности в имуществе, при условии направления письменного уведомления Арендодателю не менее чем за 45 (сорок пять) календарных дней до даты его расторжения. </w:t>
      </w:r>
    </w:p>
    <w:p w:rsidR="00750BEA" w:rsidRPr="00D6259D" w:rsidRDefault="00750BEA" w:rsidP="00750BEA">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5.4.После расторжения Договора Арендатор обязан возвратить Арендодателю имущество в том же состоянии, в котором он был принят Арендатором с </w:t>
      </w:r>
      <w:r w:rsidR="009D2D14" w:rsidRPr="00D6259D">
        <w:rPr>
          <w:rFonts w:ascii="Times New Roman" w:eastAsia="Times New Roman" w:hAnsi="Times New Roman" w:cs="Times New Roman"/>
          <w:sz w:val="28"/>
          <w:szCs w:val="28"/>
          <w:lang w:eastAsia="ar-SA"/>
        </w:rPr>
        <w:t>учётом</w:t>
      </w:r>
      <w:r w:rsidRPr="00D6259D">
        <w:rPr>
          <w:rFonts w:ascii="Times New Roman" w:eastAsia="Times New Roman" w:hAnsi="Times New Roman" w:cs="Times New Roman"/>
          <w:sz w:val="28"/>
          <w:szCs w:val="28"/>
          <w:lang w:eastAsia="ar-SA"/>
        </w:rPr>
        <w:t xml:space="preserve"> нормального износа по передаточному акту, подписываемому Сторонами.</w:t>
      </w:r>
    </w:p>
    <w:p w:rsidR="00750BEA" w:rsidRPr="00D6259D" w:rsidRDefault="00750BEA" w:rsidP="00750BEA">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5.5.Никакие, из перечисленных в настоящем разделе Договора оснований не освобождает Стороны от </w:t>
      </w:r>
      <w:r w:rsidR="009D2D14" w:rsidRPr="00D6259D">
        <w:rPr>
          <w:rFonts w:ascii="Times New Roman" w:eastAsia="Times New Roman" w:hAnsi="Times New Roman" w:cs="Times New Roman"/>
          <w:sz w:val="28"/>
          <w:szCs w:val="28"/>
          <w:lang w:eastAsia="ar-SA"/>
        </w:rPr>
        <w:t>приёма</w:t>
      </w:r>
      <w:r w:rsidRPr="00D6259D">
        <w:rPr>
          <w:rFonts w:ascii="Times New Roman" w:eastAsia="Times New Roman" w:hAnsi="Times New Roman" w:cs="Times New Roman"/>
          <w:sz w:val="28"/>
          <w:szCs w:val="28"/>
          <w:lang w:eastAsia="ar-SA"/>
        </w:rPr>
        <w:t xml:space="preserve">-передачи имущества по акту </w:t>
      </w:r>
      <w:r w:rsidR="009D2D14" w:rsidRPr="00D6259D">
        <w:rPr>
          <w:rFonts w:ascii="Times New Roman" w:eastAsia="Times New Roman" w:hAnsi="Times New Roman" w:cs="Times New Roman"/>
          <w:sz w:val="28"/>
          <w:szCs w:val="28"/>
          <w:lang w:eastAsia="ar-SA"/>
        </w:rPr>
        <w:t>приёма</w:t>
      </w:r>
      <w:r w:rsidRPr="00D6259D">
        <w:rPr>
          <w:rFonts w:ascii="Times New Roman" w:eastAsia="Times New Roman" w:hAnsi="Times New Roman" w:cs="Times New Roman"/>
          <w:sz w:val="28"/>
          <w:szCs w:val="28"/>
          <w:lang w:eastAsia="ar-SA"/>
        </w:rPr>
        <w:t xml:space="preserve">-передачи.  Соответствующая сторона </w:t>
      </w:r>
      <w:r w:rsidR="009D2D14" w:rsidRPr="00D6259D">
        <w:rPr>
          <w:rFonts w:ascii="Times New Roman" w:eastAsia="Times New Roman" w:hAnsi="Times New Roman" w:cs="Times New Roman"/>
          <w:sz w:val="28"/>
          <w:szCs w:val="28"/>
          <w:lang w:eastAsia="ar-SA"/>
        </w:rPr>
        <w:t>несёт</w:t>
      </w:r>
      <w:r w:rsidRPr="00D6259D">
        <w:rPr>
          <w:rFonts w:ascii="Times New Roman" w:eastAsia="Times New Roman" w:hAnsi="Times New Roman" w:cs="Times New Roman"/>
          <w:sz w:val="28"/>
          <w:szCs w:val="28"/>
          <w:lang w:eastAsia="ar-SA"/>
        </w:rPr>
        <w:t xml:space="preserve"> </w:t>
      </w:r>
      <w:proofErr w:type="gramStart"/>
      <w:r w:rsidRPr="00D6259D">
        <w:rPr>
          <w:rFonts w:ascii="Times New Roman" w:eastAsia="Times New Roman" w:hAnsi="Times New Roman" w:cs="Times New Roman"/>
          <w:sz w:val="28"/>
          <w:szCs w:val="28"/>
          <w:lang w:eastAsia="ar-SA"/>
        </w:rPr>
        <w:t>ответственность</w:t>
      </w:r>
      <w:proofErr w:type="gramEnd"/>
      <w:r w:rsidRPr="00D6259D">
        <w:rPr>
          <w:rFonts w:ascii="Times New Roman" w:eastAsia="Times New Roman" w:hAnsi="Times New Roman" w:cs="Times New Roman"/>
          <w:sz w:val="28"/>
          <w:szCs w:val="28"/>
          <w:lang w:eastAsia="ar-SA"/>
        </w:rPr>
        <w:t xml:space="preserve"> за имущество начиная со срока предусмотренного договором.</w:t>
      </w:r>
    </w:p>
    <w:p w:rsidR="00750BEA" w:rsidRPr="00D6259D" w:rsidRDefault="00750BEA" w:rsidP="00750BEA">
      <w:pPr>
        <w:tabs>
          <w:tab w:val="left" w:pos="840"/>
        </w:tabs>
        <w:suppressAutoHyphens/>
        <w:spacing w:after="0" w:line="240" w:lineRule="auto"/>
        <w:jc w:val="center"/>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b/>
          <w:sz w:val="28"/>
          <w:szCs w:val="28"/>
          <w:lang w:eastAsia="ar-SA"/>
        </w:rPr>
        <w:t>6. Порядок разрешения споров</w:t>
      </w:r>
    </w:p>
    <w:p w:rsidR="00750BEA" w:rsidRPr="00D6259D" w:rsidRDefault="00750BEA" w:rsidP="00750BEA">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6.1.Все споры или разногласия, возникающие между Сторонами при исполнении Договора, разрешаются </w:t>
      </w:r>
      <w:r w:rsidR="009D2D14" w:rsidRPr="00D6259D">
        <w:rPr>
          <w:rFonts w:ascii="Times New Roman" w:eastAsia="Times New Roman" w:hAnsi="Times New Roman" w:cs="Times New Roman"/>
          <w:sz w:val="28"/>
          <w:szCs w:val="28"/>
          <w:lang w:eastAsia="ar-SA"/>
        </w:rPr>
        <w:t>путём</w:t>
      </w:r>
      <w:r w:rsidRPr="00D6259D">
        <w:rPr>
          <w:rFonts w:ascii="Times New Roman" w:eastAsia="Times New Roman" w:hAnsi="Times New Roman" w:cs="Times New Roman"/>
          <w:sz w:val="28"/>
          <w:szCs w:val="28"/>
          <w:lang w:eastAsia="ar-SA"/>
        </w:rPr>
        <w:t xml:space="preserve"> переговоров.</w:t>
      </w:r>
    </w:p>
    <w:p w:rsidR="00750BEA" w:rsidRPr="00D6259D" w:rsidRDefault="00750BEA" w:rsidP="00750BEA">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6.2.В случае невозможности разрешения споров или разногласий </w:t>
      </w:r>
      <w:r w:rsidR="009D2D14" w:rsidRPr="00D6259D">
        <w:rPr>
          <w:rFonts w:ascii="Times New Roman" w:eastAsia="Times New Roman" w:hAnsi="Times New Roman" w:cs="Times New Roman"/>
          <w:sz w:val="28"/>
          <w:szCs w:val="28"/>
          <w:lang w:eastAsia="ar-SA"/>
        </w:rPr>
        <w:t>путём</w:t>
      </w:r>
      <w:r w:rsidRPr="00D6259D">
        <w:rPr>
          <w:rFonts w:ascii="Times New Roman" w:eastAsia="Times New Roman" w:hAnsi="Times New Roman" w:cs="Times New Roman"/>
          <w:sz w:val="28"/>
          <w:szCs w:val="28"/>
          <w:lang w:eastAsia="ar-SA"/>
        </w:rPr>
        <w:t xml:space="preserve"> переговоров они подлежат рассмотрению в суде в установленном действующим законодательством порядке.</w:t>
      </w:r>
    </w:p>
    <w:p w:rsidR="00750BEA" w:rsidRPr="00D6259D" w:rsidRDefault="00750BEA" w:rsidP="00750BEA">
      <w:pPr>
        <w:suppressAutoHyphens/>
        <w:spacing w:after="0" w:line="240" w:lineRule="auto"/>
        <w:jc w:val="center"/>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b/>
          <w:sz w:val="28"/>
          <w:szCs w:val="28"/>
          <w:lang w:eastAsia="ar-SA"/>
        </w:rPr>
        <w:t>7.Заключительные положения</w:t>
      </w:r>
    </w:p>
    <w:p w:rsidR="00750BEA" w:rsidRPr="00D6259D" w:rsidRDefault="00750BEA" w:rsidP="00750BEA">
      <w:pPr>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ab/>
        <w:t xml:space="preserve">7.1.Стороны подтверждают и гарантируют, что на день подписания Договора отсутствуют известные им обязательства, которые могут послужить основанием для расторжения Договора. </w:t>
      </w:r>
    </w:p>
    <w:p w:rsidR="00750BEA" w:rsidRPr="00D6259D" w:rsidRDefault="00750BEA" w:rsidP="00750BEA">
      <w:pPr>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 xml:space="preserve">7.2.Все уведомления и сообщения по настоящему Договору должны направляться в письменной форме. Уведомления и/или сообщения будут считаться направленными надлежащим образом, если они направлены заказным письмом с уведомлением о вручении, либо доставлены курьером по адресам Сторон, указанным в настоящем Договоре, с получением под расписку. Уведомление и/или сообщение считается полученным </w:t>
      </w:r>
      <w:proofErr w:type="gramStart"/>
      <w:r w:rsidRPr="00D6259D">
        <w:rPr>
          <w:rFonts w:ascii="Times New Roman" w:eastAsia="Times New Roman" w:hAnsi="Times New Roman" w:cs="Times New Roman"/>
          <w:sz w:val="28"/>
          <w:szCs w:val="28"/>
          <w:lang w:eastAsia="ar-SA"/>
        </w:rPr>
        <w:t>с даты получения</w:t>
      </w:r>
      <w:proofErr w:type="gramEnd"/>
      <w:r w:rsidRPr="00D6259D">
        <w:rPr>
          <w:rFonts w:ascii="Times New Roman" w:eastAsia="Times New Roman" w:hAnsi="Times New Roman" w:cs="Times New Roman"/>
          <w:sz w:val="28"/>
          <w:szCs w:val="28"/>
          <w:lang w:eastAsia="ar-SA"/>
        </w:rPr>
        <w:t xml:space="preserve">, указанной в расписке, либо с даты проставления отделением почтовой связи отметки о невозможности вручения заказного письма с уведомлением адресату.   </w:t>
      </w:r>
    </w:p>
    <w:p w:rsidR="00750BEA" w:rsidRPr="00D6259D" w:rsidRDefault="00750BEA" w:rsidP="00750BEA">
      <w:pPr>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7.3.Настоящий Договор составлен в двух экземплярах, имеющих одинаковую юридическую силу, и предоставляется, один экземпляр – Арендодателю, второй – Арендатору.</w:t>
      </w:r>
    </w:p>
    <w:p w:rsidR="00750BEA" w:rsidRPr="00D6259D" w:rsidRDefault="00750BEA" w:rsidP="00750BEA">
      <w:pPr>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ab/>
        <w:t>7.4.Настоящий Договор вступает в силу с момента его подписания уполномоченными представителями Сторон.</w:t>
      </w:r>
    </w:p>
    <w:p w:rsidR="00750BEA" w:rsidRPr="00D6259D" w:rsidRDefault="00750BEA" w:rsidP="00750BEA">
      <w:pPr>
        <w:suppressAutoHyphens/>
        <w:spacing w:after="0" w:line="240" w:lineRule="auto"/>
        <w:ind w:firstLine="851"/>
        <w:jc w:val="both"/>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sz w:val="28"/>
          <w:szCs w:val="28"/>
          <w:lang w:eastAsia="ar-SA"/>
        </w:rPr>
        <w:t xml:space="preserve">7.5.В качестве неотъемлемой части Договора к нему прилагается акт </w:t>
      </w:r>
      <w:proofErr w:type="spellStart"/>
      <w:r w:rsidRPr="00D6259D">
        <w:rPr>
          <w:rFonts w:ascii="Times New Roman" w:eastAsia="Times New Roman" w:hAnsi="Times New Roman" w:cs="Times New Roman"/>
          <w:sz w:val="28"/>
          <w:szCs w:val="28"/>
          <w:lang w:eastAsia="ar-SA"/>
        </w:rPr>
        <w:t>приема</w:t>
      </w:r>
      <w:proofErr w:type="spellEnd"/>
      <w:r w:rsidRPr="00D6259D">
        <w:rPr>
          <w:rFonts w:ascii="Times New Roman" w:eastAsia="Times New Roman" w:hAnsi="Times New Roman" w:cs="Times New Roman"/>
          <w:sz w:val="28"/>
          <w:szCs w:val="28"/>
          <w:lang w:eastAsia="ar-SA"/>
        </w:rPr>
        <w:t xml:space="preserve"> – передачи</w:t>
      </w:r>
      <w:r w:rsidRPr="00D6259D">
        <w:rPr>
          <w:rFonts w:ascii="Times New Roman" w:eastAsia="Times New Roman" w:hAnsi="Times New Roman" w:cs="Times New Roman"/>
          <w:noProof/>
          <w:sz w:val="28"/>
          <w:szCs w:val="28"/>
          <w:lang w:eastAsia="ar-SA"/>
        </w:rPr>
        <w:t>.</w:t>
      </w:r>
    </w:p>
    <w:p w:rsidR="00750BEA" w:rsidRPr="00D6259D" w:rsidRDefault="00750BEA" w:rsidP="00750BEA">
      <w:pPr>
        <w:suppressAutoHyphens/>
        <w:spacing w:after="0" w:line="240" w:lineRule="auto"/>
        <w:jc w:val="center"/>
        <w:rPr>
          <w:rFonts w:ascii="Times New Roman" w:eastAsia="Times New Roman" w:hAnsi="Times New Roman" w:cs="Times New Roman"/>
          <w:b/>
          <w:sz w:val="28"/>
          <w:szCs w:val="28"/>
          <w:lang w:eastAsia="ar-SA"/>
        </w:rPr>
      </w:pPr>
      <w:r w:rsidRPr="00D6259D">
        <w:rPr>
          <w:rFonts w:ascii="Times New Roman" w:eastAsia="Times New Roman" w:hAnsi="Times New Roman" w:cs="Times New Roman"/>
          <w:b/>
          <w:sz w:val="28"/>
          <w:szCs w:val="28"/>
          <w:lang w:eastAsia="ar-SA"/>
        </w:rPr>
        <w:t>8. Юридические адреса и подписи сторон:</w:t>
      </w:r>
    </w:p>
    <w:p w:rsidR="009D2D14" w:rsidRPr="00D6259D" w:rsidRDefault="009D2D14" w:rsidP="009D2D14">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Арендодатель:                                                            Арендатор:</w:t>
      </w:r>
    </w:p>
    <w:tbl>
      <w:tblPr>
        <w:tblW w:w="0" w:type="auto"/>
        <w:tblLook w:val="01E0" w:firstRow="1" w:lastRow="1" w:firstColumn="1" w:lastColumn="1" w:noHBand="0" w:noVBand="0"/>
      </w:tblPr>
      <w:tblGrid>
        <w:gridCol w:w="4927"/>
        <w:gridCol w:w="4927"/>
      </w:tblGrid>
      <w:tr w:rsidR="009D2D14" w:rsidRPr="00D6259D" w:rsidTr="0032334F">
        <w:tc>
          <w:tcPr>
            <w:tcW w:w="4927" w:type="dxa"/>
          </w:tcPr>
          <w:p w:rsidR="009D2D14" w:rsidRPr="00D6259D" w:rsidRDefault="009D2D14" w:rsidP="0032334F">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Администрация Новорождественского</w:t>
            </w:r>
          </w:p>
          <w:p w:rsidR="009D2D14" w:rsidRPr="00D6259D" w:rsidRDefault="009D2D14" w:rsidP="0032334F">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сельского поселения Тихорецкого района</w:t>
            </w:r>
          </w:p>
          <w:p w:rsidR="009D2D14" w:rsidRPr="00D6259D" w:rsidRDefault="009D2D14" w:rsidP="0032334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259D">
              <w:rPr>
                <w:rFonts w:ascii="Times New Roman" w:eastAsia="Times New Roman" w:hAnsi="Times New Roman" w:cs="Times New Roman"/>
                <w:sz w:val="28"/>
                <w:szCs w:val="28"/>
                <w:lang w:eastAsia="ru-RU"/>
              </w:rPr>
              <w:t>Юридический адрес:</w:t>
            </w:r>
          </w:p>
          <w:p w:rsidR="009D2D14" w:rsidRPr="00D6259D" w:rsidRDefault="009D2D14" w:rsidP="0032334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352106, Россия, Краснодарский край,</w:t>
            </w:r>
          </w:p>
          <w:p w:rsidR="009D2D14" w:rsidRPr="00D6259D" w:rsidRDefault="009D2D14" w:rsidP="0032334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Тихорецкий район, ст. Новорождественская, ул. </w:t>
            </w:r>
            <w:proofErr w:type="gramStart"/>
            <w:r w:rsidRPr="00D6259D">
              <w:rPr>
                <w:rFonts w:ascii="Times New Roman" w:eastAsia="Times New Roman" w:hAnsi="Times New Roman" w:cs="Times New Roman"/>
                <w:sz w:val="28"/>
                <w:szCs w:val="28"/>
                <w:lang w:eastAsia="ar-SA"/>
              </w:rPr>
              <w:t>Красная</w:t>
            </w:r>
            <w:proofErr w:type="gramEnd"/>
            <w:r w:rsidRPr="00D6259D">
              <w:rPr>
                <w:rFonts w:ascii="Times New Roman" w:eastAsia="Times New Roman" w:hAnsi="Times New Roman" w:cs="Times New Roman"/>
                <w:sz w:val="28"/>
                <w:szCs w:val="28"/>
                <w:lang w:eastAsia="ar-SA"/>
              </w:rPr>
              <w:t>,15</w:t>
            </w:r>
          </w:p>
          <w:p w:rsidR="009D2D14" w:rsidRPr="00D6259D" w:rsidRDefault="009D2D14" w:rsidP="0032334F">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D6259D">
              <w:rPr>
                <w:rFonts w:ascii="Times New Roman" w:eastAsia="Times New Roman" w:hAnsi="Times New Roman" w:cs="Times New Roman"/>
                <w:sz w:val="28"/>
                <w:szCs w:val="28"/>
                <w:lang w:eastAsia="ar-SA"/>
              </w:rPr>
              <w:t>Тел. (886196) 46-1-71. 46-1-75</w:t>
            </w:r>
          </w:p>
          <w:p w:rsidR="009D2D14" w:rsidRPr="00D6259D" w:rsidRDefault="009D2D14" w:rsidP="0032334F">
            <w:pPr>
              <w:widowControl w:val="0"/>
              <w:suppressAutoHyphens/>
              <w:spacing w:after="0" w:line="240" w:lineRule="auto"/>
              <w:jc w:val="both"/>
              <w:rPr>
                <w:rFonts w:ascii="Times New Roman" w:eastAsia="Times New Roman" w:hAnsi="Times New Roman" w:cs="Times New Roman"/>
                <w:sz w:val="28"/>
                <w:szCs w:val="28"/>
                <w:lang w:eastAsia="ar-SA"/>
              </w:rPr>
            </w:pPr>
          </w:p>
          <w:p w:rsidR="009D2D14" w:rsidRPr="00D6259D" w:rsidRDefault="009D2D14" w:rsidP="0032334F">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Глава Новорождественского</w:t>
            </w:r>
          </w:p>
          <w:p w:rsidR="009D2D14" w:rsidRPr="00D6259D" w:rsidRDefault="009D2D14" w:rsidP="0032334F">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сельского поселения</w:t>
            </w:r>
          </w:p>
          <w:p w:rsidR="009D2D14" w:rsidRPr="00D6259D" w:rsidRDefault="009D2D14" w:rsidP="0032334F">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Тихорецкого района </w:t>
            </w:r>
          </w:p>
          <w:p w:rsidR="009D2D14" w:rsidRPr="00D6259D" w:rsidRDefault="009D2D14" w:rsidP="0032334F">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_________________ П.А. Шитухин</w:t>
            </w:r>
          </w:p>
          <w:p w:rsidR="009D2D14" w:rsidRPr="00D6259D" w:rsidRDefault="009D2D14" w:rsidP="0032334F">
            <w:pPr>
              <w:widowControl w:val="0"/>
              <w:suppressAutoHyphens/>
              <w:spacing w:after="0" w:line="240" w:lineRule="auto"/>
              <w:jc w:val="both"/>
              <w:rPr>
                <w:rFonts w:ascii="Times New Roman" w:eastAsia="Times New Roman" w:hAnsi="Times New Roman" w:cs="Times New Roman"/>
                <w:sz w:val="28"/>
                <w:szCs w:val="28"/>
                <w:lang w:eastAsia="ar-SA"/>
              </w:rPr>
            </w:pPr>
          </w:p>
        </w:tc>
        <w:tc>
          <w:tcPr>
            <w:tcW w:w="4927" w:type="dxa"/>
          </w:tcPr>
          <w:p w:rsidR="009D2D14" w:rsidRPr="00D6259D" w:rsidRDefault="009D2D14" w:rsidP="0032334F">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Реквизиты победителя аукциона:</w:t>
            </w:r>
          </w:p>
        </w:tc>
      </w:tr>
    </w:tbl>
    <w:p w:rsidR="0046441E" w:rsidRDefault="0046441E" w:rsidP="00A36A99">
      <w:pPr>
        <w:widowControl w:val="0"/>
        <w:suppressAutoHyphens/>
        <w:spacing w:after="0" w:line="240" w:lineRule="auto"/>
        <w:jc w:val="center"/>
        <w:rPr>
          <w:rFonts w:ascii="Times New Roman" w:eastAsia="Times New Roman" w:hAnsi="Times New Roman" w:cs="Times New Roman"/>
          <w:sz w:val="28"/>
          <w:szCs w:val="28"/>
          <w:lang w:eastAsia="ar-SA"/>
        </w:rPr>
      </w:pPr>
    </w:p>
    <w:p w:rsidR="0046441E" w:rsidRDefault="0046441E" w:rsidP="00A36A99">
      <w:pPr>
        <w:widowControl w:val="0"/>
        <w:suppressAutoHyphens/>
        <w:spacing w:after="0" w:line="240" w:lineRule="auto"/>
        <w:jc w:val="center"/>
        <w:rPr>
          <w:rFonts w:ascii="Times New Roman" w:eastAsia="Times New Roman" w:hAnsi="Times New Roman" w:cs="Times New Roman"/>
          <w:sz w:val="28"/>
          <w:szCs w:val="28"/>
          <w:lang w:eastAsia="ar-SA"/>
        </w:rPr>
      </w:pPr>
    </w:p>
    <w:p w:rsidR="0046441E" w:rsidRDefault="0046441E" w:rsidP="00A36A99">
      <w:pPr>
        <w:widowControl w:val="0"/>
        <w:suppressAutoHyphens/>
        <w:spacing w:after="0" w:line="240" w:lineRule="auto"/>
        <w:jc w:val="center"/>
        <w:rPr>
          <w:rFonts w:ascii="Times New Roman" w:eastAsia="Times New Roman" w:hAnsi="Times New Roman" w:cs="Times New Roman"/>
          <w:sz w:val="28"/>
          <w:szCs w:val="28"/>
          <w:lang w:eastAsia="ar-SA"/>
        </w:rPr>
      </w:pPr>
    </w:p>
    <w:p w:rsidR="0046441E" w:rsidRDefault="0046441E" w:rsidP="00A36A99">
      <w:pPr>
        <w:widowControl w:val="0"/>
        <w:suppressAutoHyphens/>
        <w:spacing w:after="0" w:line="240" w:lineRule="auto"/>
        <w:jc w:val="center"/>
        <w:rPr>
          <w:rFonts w:ascii="Times New Roman" w:eastAsia="Times New Roman" w:hAnsi="Times New Roman" w:cs="Times New Roman"/>
          <w:sz w:val="28"/>
          <w:szCs w:val="28"/>
          <w:lang w:eastAsia="ar-SA"/>
        </w:rPr>
      </w:pPr>
    </w:p>
    <w:p w:rsidR="0046441E" w:rsidRDefault="0046441E" w:rsidP="00A36A99">
      <w:pPr>
        <w:widowControl w:val="0"/>
        <w:suppressAutoHyphens/>
        <w:spacing w:after="0" w:line="240" w:lineRule="auto"/>
        <w:jc w:val="center"/>
        <w:rPr>
          <w:rFonts w:ascii="Times New Roman" w:eastAsia="Times New Roman" w:hAnsi="Times New Roman" w:cs="Times New Roman"/>
          <w:sz w:val="28"/>
          <w:szCs w:val="28"/>
          <w:lang w:eastAsia="ar-SA"/>
        </w:rPr>
      </w:pPr>
    </w:p>
    <w:p w:rsidR="0046441E" w:rsidRDefault="0046441E" w:rsidP="00A36A99">
      <w:pPr>
        <w:widowControl w:val="0"/>
        <w:suppressAutoHyphens/>
        <w:spacing w:after="0" w:line="240" w:lineRule="auto"/>
        <w:jc w:val="center"/>
        <w:rPr>
          <w:rFonts w:ascii="Times New Roman" w:eastAsia="Times New Roman" w:hAnsi="Times New Roman" w:cs="Times New Roman"/>
          <w:sz w:val="28"/>
          <w:szCs w:val="28"/>
          <w:lang w:eastAsia="ar-SA"/>
        </w:rPr>
      </w:pPr>
    </w:p>
    <w:p w:rsidR="0046441E" w:rsidRDefault="0046441E" w:rsidP="00A36A99">
      <w:pPr>
        <w:widowControl w:val="0"/>
        <w:suppressAutoHyphens/>
        <w:spacing w:after="0" w:line="240" w:lineRule="auto"/>
        <w:jc w:val="center"/>
        <w:rPr>
          <w:rFonts w:ascii="Times New Roman" w:eastAsia="Times New Roman" w:hAnsi="Times New Roman" w:cs="Times New Roman"/>
          <w:sz w:val="28"/>
          <w:szCs w:val="28"/>
          <w:lang w:eastAsia="ar-SA"/>
        </w:rPr>
      </w:pPr>
    </w:p>
    <w:p w:rsidR="0046441E" w:rsidRDefault="0046441E" w:rsidP="00A36A99">
      <w:pPr>
        <w:widowControl w:val="0"/>
        <w:suppressAutoHyphens/>
        <w:spacing w:after="0" w:line="240" w:lineRule="auto"/>
        <w:jc w:val="center"/>
        <w:rPr>
          <w:rFonts w:ascii="Times New Roman" w:eastAsia="Times New Roman" w:hAnsi="Times New Roman" w:cs="Times New Roman"/>
          <w:sz w:val="28"/>
          <w:szCs w:val="28"/>
          <w:lang w:eastAsia="ar-SA"/>
        </w:rPr>
      </w:pPr>
    </w:p>
    <w:p w:rsidR="0046441E" w:rsidRDefault="0046441E" w:rsidP="00A36A99">
      <w:pPr>
        <w:widowControl w:val="0"/>
        <w:suppressAutoHyphens/>
        <w:spacing w:after="0" w:line="240" w:lineRule="auto"/>
        <w:jc w:val="center"/>
        <w:rPr>
          <w:rFonts w:ascii="Times New Roman" w:eastAsia="Times New Roman" w:hAnsi="Times New Roman" w:cs="Times New Roman"/>
          <w:sz w:val="28"/>
          <w:szCs w:val="28"/>
          <w:lang w:eastAsia="ar-SA"/>
        </w:rPr>
      </w:pPr>
    </w:p>
    <w:p w:rsidR="0046441E" w:rsidRDefault="0046441E" w:rsidP="00A36A99">
      <w:pPr>
        <w:widowControl w:val="0"/>
        <w:suppressAutoHyphens/>
        <w:spacing w:after="0" w:line="240" w:lineRule="auto"/>
        <w:jc w:val="center"/>
        <w:rPr>
          <w:rFonts w:ascii="Times New Roman" w:eastAsia="Times New Roman" w:hAnsi="Times New Roman" w:cs="Times New Roman"/>
          <w:sz w:val="28"/>
          <w:szCs w:val="28"/>
          <w:lang w:eastAsia="ar-SA"/>
        </w:rPr>
      </w:pPr>
    </w:p>
    <w:p w:rsidR="0046441E" w:rsidRDefault="0046441E" w:rsidP="00A36A99">
      <w:pPr>
        <w:widowControl w:val="0"/>
        <w:suppressAutoHyphens/>
        <w:spacing w:after="0" w:line="240" w:lineRule="auto"/>
        <w:jc w:val="center"/>
        <w:rPr>
          <w:rFonts w:ascii="Times New Roman" w:eastAsia="Times New Roman" w:hAnsi="Times New Roman" w:cs="Times New Roman"/>
          <w:sz w:val="28"/>
          <w:szCs w:val="28"/>
          <w:lang w:eastAsia="ar-SA"/>
        </w:rPr>
      </w:pPr>
    </w:p>
    <w:p w:rsidR="00A36A99" w:rsidRPr="00D6259D" w:rsidRDefault="00A36A99" w:rsidP="00A36A99">
      <w:pPr>
        <w:widowControl w:val="0"/>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А К Т</w:t>
      </w:r>
    </w:p>
    <w:p w:rsidR="00A36A99" w:rsidRPr="00D6259D" w:rsidRDefault="00750BEA" w:rsidP="00A36A99">
      <w:pPr>
        <w:widowControl w:val="0"/>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приёма</w:t>
      </w:r>
      <w:r w:rsidR="00A36A99" w:rsidRPr="00D6259D">
        <w:rPr>
          <w:rFonts w:ascii="Times New Roman" w:eastAsia="Times New Roman" w:hAnsi="Times New Roman" w:cs="Times New Roman"/>
          <w:sz w:val="28"/>
          <w:szCs w:val="28"/>
          <w:lang w:eastAsia="ar-SA"/>
        </w:rPr>
        <w:t>-передачи недвижимого имущества</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p>
    <w:p w:rsidR="00A36A99" w:rsidRPr="00D6259D" w:rsidRDefault="000E54F4"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_______________________                                           </w:t>
      </w:r>
      <w:r w:rsidR="00A36A99" w:rsidRPr="00D6259D">
        <w:rPr>
          <w:rFonts w:ascii="Times New Roman" w:eastAsia="Times New Roman" w:hAnsi="Times New Roman" w:cs="Times New Roman"/>
          <w:sz w:val="28"/>
          <w:szCs w:val="28"/>
          <w:lang w:eastAsia="ar-SA"/>
        </w:rPr>
        <w:t xml:space="preserve"> « ___ » __________ 20</w:t>
      </w:r>
      <w:r w:rsidR="0025230E">
        <w:rPr>
          <w:rFonts w:ascii="Times New Roman" w:eastAsia="Times New Roman" w:hAnsi="Times New Roman" w:cs="Times New Roman"/>
          <w:sz w:val="28"/>
          <w:szCs w:val="28"/>
          <w:lang w:eastAsia="ar-SA"/>
        </w:rPr>
        <w:t>18</w:t>
      </w:r>
      <w:r w:rsidR="00A36A99" w:rsidRPr="00D6259D">
        <w:rPr>
          <w:rFonts w:ascii="Times New Roman" w:eastAsia="Times New Roman" w:hAnsi="Times New Roman" w:cs="Times New Roman"/>
          <w:sz w:val="28"/>
          <w:szCs w:val="28"/>
          <w:lang w:eastAsia="ar-SA"/>
        </w:rPr>
        <w:t xml:space="preserve"> г.</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p>
    <w:p w:rsidR="00A36A99" w:rsidRPr="00D6259D" w:rsidRDefault="00A36A99" w:rsidP="00A36A99">
      <w:pPr>
        <w:widowControl w:val="0"/>
        <w:suppressAutoHyphens/>
        <w:spacing w:after="0" w:line="240" w:lineRule="auto"/>
        <w:ind w:firstLine="851"/>
        <w:jc w:val="both"/>
        <w:rPr>
          <w:rFonts w:ascii="Times New Roman" w:eastAsia="Times New Roman" w:hAnsi="Times New Roman" w:cs="Times New Roman"/>
          <w:noProof/>
          <w:sz w:val="28"/>
          <w:szCs w:val="28"/>
          <w:lang w:eastAsia="ar-SA"/>
        </w:rPr>
      </w:pPr>
      <w:r w:rsidRPr="00D6259D">
        <w:rPr>
          <w:rFonts w:ascii="Times New Roman" w:eastAsia="Times New Roman" w:hAnsi="Times New Roman" w:cs="Times New Roman"/>
          <w:sz w:val="28"/>
          <w:szCs w:val="28"/>
          <w:lang w:eastAsia="ar-SA"/>
        </w:rPr>
        <w:t>Администрация Новорождественского сельского поселения Тихорецкого района, именуемое в дальнейшем «Арендодатель», в лице главы Шитухина Павла Алексеевича, действующего на основании Устава</w:t>
      </w:r>
      <w:r w:rsidRPr="00D6259D">
        <w:rPr>
          <w:rFonts w:ascii="Times New Roman" w:eastAsia="Times New Roman" w:hAnsi="Times New Roman" w:cs="Times New Roman"/>
          <w:noProof/>
          <w:sz w:val="28"/>
          <w:szCs w:val="28"/>
          <w:lang w:eastAsia="ar-SA"/>
        </w:rPr>
        <w:t>, с одной стороны</w:t>
      </w:r>
      <w:r w:rsidRPr="00D6259D">
        <w:rPr>
          <w:rFonts w:ascii="Times New Roman" w:eastAsia="Times New Roman" w:hAnsi="Times New Roman" w:cs="Times New Roman"/>
          <w:sz w:val="28"/>
          <w:szCs w:val="28"/>
          <w:lang w:eastAsia="ar-SA"/>
        </w:rPr>
        <w:t>,</w:t>
      </w:r>
      <w:r w:rsidRPr="00D6259D">
        <w:rPr>
          <w:rFonts w:ascii="Times New Roman" w:eastAsia="Times New Roman" w:hAnsi="Times New Roman" w:cs="Times New Roman"/>
          <w:noProof/>
          <w:sz w:val="28"/>
          <w:szCs w:val="28"/>
          <w:lang w:eastAsia="ar-SA"/>
        </w:rPr>
        <w:t xml:space="preserve"> и ________________________________________________________________________________</w:t>
      </w:r>
    </w:p>
    <w:p w:rsidR="00A36A99" w:rsidRPr="00D6259D" w:rsidRDefault="00A36A99" w:rsidP="00A36A99">
      <w:pPr>
        <w:widowControl w:val="0"/>
        <w:tabs>
          <w:tab w:val="left" w:pos="900"/>
        </w:tabs>
        <w:suppressAutoHyphens/>
        <w:spacing w:after="0" w:line="240" w:lineRule="auto"/>
        <w:ind w:firstLine="708"/>
        <w:jc w:val="center"/>
        <w:rPr>
          <w:rFonts w:ascii="Times New Roman" w:eastAsia="Times New Roman" w:hAnsi="Times New Roman" w:cs="Times New Roman"/>
          <w:noProof/>
          <w:sz w:val="28"/>
          <w:szCs w:val="28"/>
          <w:lang w:eastAsia="ar-SA"/>
        </w:rPr>
      </w:pPr>
      <w:r w:rsidRPr="00D6259D">
        <w:rPr>
          <w:rFonts w:ascii="Times New Roman" w:eastAsia="Times New Roman" w:hAnsi="Times New Roman" w:cs="Times New Roman"/>
          <w:noProof/>
          <w:sz w:val="28"/>
          <w:szCs w:val="28"/>
          <w:lang w:eastAsia="ar-SA"/>
        </w:rPr>
        <w:t>(реквизиты победителя торгов)</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с другой стороны</w:t>
      </w:r>
      <w:r w:rsidRPr="00D6259D">
        <w:rPr>
          <w:rFonts w:ascii="Times New Roman" w:eastAsia="Times New Roman" w:hAnsi="Times New Roman" w:cs="Times New Roman"/>
          <w:color w:val="0000FF"/>
          <w:sz w:val="28"/>
          <w:szCs w:val="28"/>
          <w:lang w:eastAsia="ar-SA"/>
        </w:rPr>
        <w:t>,</w:t>
      </w:r>
      <w:r w:rsidRPr="00D6259D">
        <w:rPr>
          <w:rFonts w:ascii="Times New Roman" w:eastAsia="Times New Roman" w:hAnsi="Times New Roman" w:cs="Times New Roman"/>
          <w:noProof/>
          <w:sz w:val="28"/>
          <w:szCs w:val="28"/>
          <w:lang w:eastAsia="ar-SA"/>
        </w:rPr>
        <w:t xml:space="preserve"> совместно именуемые Стороны, в соответствии с договором аренды муниципального имущества, являющегося муниципальной собственностью Новорождественского сельского поселения Тихорецкого раойна от____________20</w:t>
      </w:r>
      <w:r w:rsidR="00E14B79">
        <w:rPr>
          <w:rFonts w:ascii="Times New Roman" w:eastAsia="Times New Roman" w:hAnsi="Times New Roman" w:cs="Times New Roman"/>
          <w:noProof/>
          <w:sz w:val="28"/>
          <w:szCs w:val="28"/>
          <w:lang w:eastAsia="ar-SA"/>
        </w:rPr>
        <w:t>18</w:t>
      </w:r>
      <w:r w:rsidRPr="00D6259D">
        <w:rPr>
          <w:rFonts w:ascii="Times New Roman" w:eastAsia="Times New Roman" w:hAnsi="Times New Roman" w:cs="Times New Roman"/>
          <w:noProof/>
          <w:sz w:val="28"/>
          <w:szCs w:val="28"/>
          <w:lang w:eastAsia="ar-SA"/>
        </w:rPr>
        <w:t xml:space="preserve"> г. № _________, составили настоящий акт о нижеследующем:</w:t>
      </w:r>
    </w:p>
    <w:p w:rsidR="00A36A99" w:rsidRPr="00D6259D" w:rsidRDefault="00A36A99" w:rsidP="00A36A99">
      <w:pPr>
        <w:widowControl w:val="0"/>
        <w:tabs>
          <w:tab w:val="left" w:pos="851"/>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noProof/>
          <w:sz w:val="28"/>
          <w:szCs w:val="28"/>
          <w:lang w:eastAsia="ar-SA"/>
        </w:rPr>
        <w:t>1.</w:t>
      </w:r>
      <w:r w:rsidRPr="00D6259D">
        <w:rPr>
          <w:rFonts w:ascii="Times New Roman" w:eastAsia="Times New Roman" w:hAnsi="Times New Roman" w:cs="Times New Roman"/>
          <w:sz w:val="28"/>
          <w:szCs w:val="28"/>
          <w:lang w:eastAsia="ar-SA"/>
        </w:rPr>
        <w:t xml:space="preserve">Арендодатель </w:t>
      </w:r>
      <w:r w:rsidRPr="00D6259D">
        <w:rPr>
          <w:rFonts w:ascii="Times New Roman" w:eastAsia="Times New Roman" w:hAnsi="Times New Roman" w:cs="Times New Roman"/>
          <w:noProof/>
          <w:sz w:val="28"/>
          <w:szCs w:val="28"/>
          <w:lang w:eastAsia="ar-SA"/>
        </w:rPr>
        <w:t>предоставляет на праве аренды,</w:t>
      </w:r>
      <w:r w:rsidRPr="00D6259D">
        <w:rPr>
          <w:rFonts w:ascii="Times New Roman" w:eastAsia="Times New Roman" w:hAnsi="Times New Roman" w:cs="Times New Roman"/>
          <w:sz w:val="28"/>
          <w:szCs w:val="28"/>
          <w:lang w:eastAsia="ar-SA"/>
        </w:rPr>
        <w:t xml:space="preserve"> </w:t>
      </w:r>
      <w:r w:rsidRPr="00D6259D">
        <w:rPr>
          <w:rFonts w:ascii="Times New Roman" w:eastAsia="Times New Roman" w:hAnsi="Times New Roman" w:cs="Times New Roman"/>
          <w:noProof/>
          <w:sz w:val="28"/>
          <w:szCs w:val="28"/>
          <w:lang w:eastAsia="ar-SA"/>
        </w:rPr>
        <w:t xml:space="preserve">а Арендатор принимает </w:t>
      </w:r>
      <w:r w:rsidRPr="00D6259D">
        <w:rPr>
          <w:rFonts w:ascii="Times New Roman" w:eastAsia="Times New Roman" w:hAnsi="Times New Roman" w:cs="Times New Roman"/>
          <w:sz w:val="28"/>
          <w:szCs w:val="28"/>
          <w:lang w:eastAsia="ar-SA"/>
        </w:rPr>
        <w:t xml:space="preserve">объекты </w:t>
      </w:r>
      <w:r w:rsidR="009D2D14" w:rsidRPr="00D6259D">
        <w:rPr>
          <w:rFonts w:ascii="Times New Roman" w:eastAsia="Times New Roman" w:hAnsi="Times New Roman" w:cs="Times New Roman"/>
          <w:sz w:val="28"/>
          <w:szCs w:val="28"/>
          <w:lang w:eastAsia="ar-SA"/>
        </w:rPr>
        <w:t>водоснаб</w:t>
      </w:r>
      <w:r w:rsidRPr="00D6259D">
        <w:rPr>
          <w:rFonts w:ascii="Times New Roman" w:eastAsia="Times New Roman" w:hAnsi="Times New Roman" w:cs="Times New Roman"/>
          <w:sz w:val="28"/>
          <w:szCs w:val="28"/>
          <w:lang w:eastAsia="ar-SA"/>
        </w:rPr>
        <w:t xml:space="preserve">жения. Местоположение: Краснодарский край, Тихорецкий район, на территории Новорождественского сельского поселения (далее - </w:t>
      </w:r>
      <w:r w:rsidR="009D2D14" w:rsidRPr="00D6259D">
        <w:rPr>
          <w:rFonts w:ascii="Times New Roman" w:eastAsia="Times New Roman" w:hAnsi="Times New Roman" w:cs="Times New Roman"/>
          <w:sz w:val="28"/>
          <w:szCs w:val="28"/>
          <w:lang w:eastAsia="ar-SA"/>
        </w:rPr>
        <w:t>объекты</w:t>
      </w:r>
      <w:r w:rsidRPr="00D6259D">
        <w:rPr>
          <w:rFonts w:ascii="Times New Roman" w:eastAsia="Times New Roman" w:hAnsi="Times New Roman" w:cs="Times New Roman"/>
          <w:sz w:val="28"/>
          <w:szCs w:val="28"/>
          <w:lang w:eastAsia="ar-SA"/>
        </w:rPr>
        <w:t>).</w:t>
      </w:r>
    </w:p>
    <w:p w:rsidR="00002D04" w:rsidRPr="00D6259D" w:rsidRDefault="00002D04" w:rsidP="00A36A99">
      <w:pPr>
        <w:widowControl w:val="0"/>
        <w:tabs>
          <w:tab w:val="left" w:pos="851"/>
        </w:tabs>
        <w:suppressAutoHyphens/>
        <w:spacing w:after="0" w:line="240" w:lineRule="auto"/>
        <w:ind w:firstLine="851"/>
        <w:jc w:val="both"/>
        <w:rPr>
          <w:rFonts w:ascii="Times New Roman" w:eastAsia="Times New Roman" w:hAnsi="Times New Roman" w:cs="Times New Roman"/>
          <w:sz w:val="28"/>
          <w:szCs w:val="28"/>
          <w:lang w:eastAsia="ar-SA"/>
        </w:rPr>
      </w:pPr>
    </w:p>
    <w:tbl>
      <w:tblPr>
        <w:tblW w:w="996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2993"/>
        <w:gridCol w:w="1417"/>
        <w:gridCol w:w="1701"/>
        <w:gridCol w:w="1598"/>
        <w:gridCol w:w="1771"/>
      </w:tblGrid>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 </w:t>
            </w:r>
            <w:proofErr w:type="gramStart"/>
            <w:r w:rsidRPr="00D6259D">
              <w:rPr>
                <w:rFonts w:ascii="Times New Roman" w:eastAsia="Times New Roman" w:hAnsi="Times New Roman" w:cs="Times New Roman"/>
                <w:sz w:val="28"/>
                <w:szCs w:val="28"/>
                <w:lang w:eastAsia="ar-SA"/>
              </w:rPr>
              <w:t>п</w:t>
            </w:r>
            <w:proofErr w:type="gramEnd"/>
            <w:r w:rsidRPr="00D6259D">
              <w:rPr>
                <w:rFonts w:ascii="Times New Roman" w:eastAsia="Times New Roman" w:hAnsi="Times New Roman" w:cs="Times New Roman"/>
                <w:sz w:val="28"/>
                <w:szCs w:val="28"/>
                <w:lang w:eastAsia="ar-SA"/>
              </w:rPr>
              <w:t>/п</w:t>
            </w:r>
          </w:p>
        </w:tc>
        <w:tc>
          <w:tcPr>
            <w:tcW w:w="2993"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Наименование объекта, местоположение</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Год ввода в эксплуатацию</w:t>
            </w:r>
          </w:p>
        </w:tc>
        <w:tc>
          <w:tcPr>
            <w:tcW w:w="170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Балансовая стоимость</w:t>
            </w:r>
            <w:proofErr w:type="gramStart"/>
            <w:r w:rsidRPr="00D6259D">
              <w:rPr>
                <w:rFonts w:ascii="Times New Roman" w:eastAsia="Times New Roman" w:hAnsi="Times New Roman" w:cs="Times New Roman"/>
                <w:sz w:val="28"/>
                <w:szCs w:val="28"/>
                <w:lang w:eastAsia="ar-SA"/>
              </w:rPr>
              <w:t>.</w:t>
            </w:r>
            <w:proofErr w:type="gramEnd"/>
            <w:r w:rsidRPr="00D6259D">
              <w:rPr>
                <w:rFonts w:ascii="Times New Roman" w:eastAsia="Times New Roman" w:hAnsi="Times New Roman" w:cs="Times New Roman"/>
                <w:sz w:val="28"/>
                <w:szCs w:val="28"/>
                <w:lang w:eastAsia="ar-SA"/>
              </w:rPr>
              <w:t xml:space="preserve"> </w:t>
            </w:r>
            <w:proofErr w:type="gramStart"/>
            <w:r w:rsidRPr="00D6259D">
              <w:rPr>
                <w:rFonts w:ascii="Times New Roman" w:eastAsia="Times New Roman" w:hAnsi="Times New Roman" w:cs="Times New Roman"/>
                <w:sz w:val="28"/>
                <w:szCs w:val="28"/>
                <w:lang w:eastAsia="ar-SA"/>
              </w:rPr>
              <w:t>р</w:t>
            </w:r>
            <w:proofErr w:type="gramEnd"/>
            <w:r w:rsidRPr="00D6259D">
              <w:rPr>
                <w:rFonts w:ascii="Times New Roman" w:eastAsia="Times New Roman" w:hAnsi="Times New Roman" w:cs="Times New Roman"/>
                <w:sz w:val="28"/>
                <w:szCs w:val="28"/>
                <w:lang w:eastAsia="ar-SA"/>
              </w:rPr>
              <w:t>уб.</w:t>
            </w:r>
          </w:p>
        </w:tc>
        <w:tc>
          <w:tcPr>
            <w:tcW w:w="1598"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Амортизация, руб.</w:t>
            </w:r>
          </w:p>
        </w:tc>
        <w:tc>
          <w:tcPr>
            <w:tcW w:w="177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Остаточная стоимость, руб.</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w:t>
            </w:r>
          </w:p>
        </w:tc>
        <w:tc>
          <w:tcPr>
            <w:tcW w:w="2993"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Водопроводные сети, протяжённостью 66км.,</w:t>
            </w:r>
          </w:p>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352106, Краснодарский край, Тихорецкий район, п. Челбас, станица Новорождественская</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1963</w:t>
            </w:r>
          </w:p>
        </w:tc>
        <w:tc>
          <w:tcPr>
            <w:tcW w:w="170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69718955,00</w:t>
            </w:r>
          </w:p>
        </w:tc>
        <w:tc>
          <w:tcPr>
            <w:tcW w:w="1598"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55775164,00</w:t>
            </w:r>
          </w:p>
        </w:tc>
        <w:tc>
          <w:tcPr>
            <w:tcW w:w="177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13943791,00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w:t>
            </w:r>
          </w:p>
        </w:tc>
        <w:tc>
          <w:tcPr>
            <w:tcW w:w="2993"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Водонапорная башня объем 20 </w:t>
            </w:r>
            <w:proofErr w:type="spellStart"/>
            <w:r w:rsidRPr="00D6259D">
              <w:rPr>
                <w:rFonts w:ascii="Times New Roman" w:eastAsia="Times New Roman" w:hAnsi="Times New Roman" w:cs="Times New Roman"/>
                <w:sz w:val="28"/>
                <w:szCs w:val="28"/>
                <w:lang w:eastAsia="ar-SA"/>
              </w:rPr>
              <w:t>куб.м</w:t>
            </w:r>
            <w:proofErr w:type="spellEnd"/>
            <w:r w:rsidRPr="00D6259D">
              <w:rPr>
                <w:rFonts w:ascii="Times New Roman" w:eastAsia="Times New Roman" w:hAnsi="Times New Roman" w:cs="Times New Roman"/>
                <w:sz w:val="28"/>
                <w:szCs w:val="28"/>
                <w:lang w:eastAsia="ar-SA"/>
              </w:rPr>
              <w:t xml:space="preserve">., высота 18м. </w:t>
            </w:r>
          </w:p>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По адресу: 352106, Краснодарский край, Тихорецкий район, станица Новорождественская, ул. Мичурина,54</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1992</w:t>
            </w:r>
          </w:p>
        </w:tc>
        <w:tc>
          <w:tcPr>
            <w:tcW w:w="170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4892093,00</w:t>
            </w:r>
          </w:p>
        </w:tc>
        <w:tc>
          <w:tcPr>
            <w:tcW w:w="1598"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2236312,00</w:t>
            </w:r>
          </w:p>
        </w:tc>
        <w:tc>
          <w:tcPr>
            <w:tcW w:w="177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2655781,00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3</w:t>
            </w:r>
          </w:p>
        </w:tc>
        <w:tc>
          <w:tcPr>
            <w:tcW w:w="2993"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Артезианская скважина, глубина-</w:t>
            </w:r>
            <w:r w:rsidRPr="00D6259D">
              <w:rPr>
                <w:rFonts w:ascii="Times New Roman" w:eastAsia="Times New Roman" w:hAnsi="Times New Roman" w:cs="Times New Roman"/>
                <w:sz w:val="28"/>
                <w:szCs w:val="28"/>
                <w:lang w:eastAsia="ar-SA"/>
              </w:rPr>
              <w:lastRenderedPageBreak/>
              <w:t>312м. По адресу: 352106, Краснодарский край, Тихорецкий район, станица Новорождественская, ул. Мичурина,54</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1992</w:t>
            </w:r>
          </w:p>
        </w:tc>
        <w:tc>
          <w:tcPr>
            <w:tcW w:w="170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598"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77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4</w:t>
            </w:r>
          </w:p>
        </w:tc>
        <w:tc>
          <w:tcPr>
            <w:tcW w:w="2993"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Артезианская скважина, глубина-345м. По адресу: 352106, Краснодарский край, Тихорецкий район, станица Новорождественская, ул. Мичурина,54</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1992</w:t>
            </w:r>
          </w:p>
        </w:tc>
        <w:tc>
          <w:tcPr>
            <w:tcW w:w="170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598"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77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5</w:t>
            </w:r>
          </w:p>
        </w:tc>
        <w:tc>
          <w:tcPr>
            <w:tcW w:w="2993"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Артезианская скважина, глубина-312м. По адресу: </w:t>
            </w:r>
          </w:p>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352106, Краснодарский край, Тихорецкий район, станица Новорождественская, ул. Садовая,2</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1982</w:t>
            </w:r>
          </w:p>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p>
        </w:tc>
        <w:tc>
          <w:tcPr>
            <w:tcW w:w="170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598"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77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6</w:t>
            </w:r>
          </w:p>
        </w:tc>
        <w:tc>
          <w:tcPr>
            <w:tcW w:w="2993"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Артезианская скважина, глубина-340м. По адресу:, 352106, Краснодарский край, Тихорецкий район, станица Новорождественская, улица Рабочая,1</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1990</w:t>
            </w:r>
          </w:p>
        </w:tc>
        <w:tc>
          <w:tcPr>
            <w:tcW w:w="170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598"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77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7</w:t>
            </w:r>
          </w:p>
        </w:tc>
        <w:tc>
          <w:tcPr>
            <w:tcW w:w="2993"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Водонапорная башня объем 20 </w:t>
            </w:r>
            <w:proofErr w:type="spellStart"/>
            <w:r w:rsidRPr="00D6259D">
              <w:rPr>
                <w:rFonts w:ascii="Times New Roman" w:eastAsia="Times New Roman" w:hAnsi="Times New Roman" w:cs="Times New Roman"/>
                <w:sz w:val="28"/>
                <w:szCs w:val="28"/>
                <w:lang w:eastAsia="ar-SA"/>
              </w:rPr>
              <w:t>куб.м</w:t>
            </w:r>
            <w:proofErr w:type="spellEnd"/>
            <w:r w:rsidRPr="00D6259D">
              <w:rPr>
                <w:rFonts w:ascii="Times New Roman" w:eastAsia="Times New Roman" w:hAnsi="Times New Roman" w:cs="Times New Roman"/>
                <w:sz w:val="28"/>
                <w:szCs w:val="28"/>
                <w:lang w:eastAsia="ar-SA"/>
              </w:rPr>
              <w:t>., высота 16м. По адресу:, 352106, Краснодарский край, Тихорецкий район, станица Новорождественская, улица Рабочая,1</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1992</w:t>
            </w:r>
          </w:p>
        </w:tc>
        <w:tc>
          <w:tcPr>
            <w:tcW w:w="170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2853508,00</w:t>
            </w:r>
          </w:p>
        </w:tc>
        <w:tc>
          <w:tcPr>
            <w:tcW w:w="1598"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1426755,00</w:t>
            </w:r>
          </w:p>
        </w:tc>
        <w:tc>
          <w:tcPr>
            <w:tcW w:w="177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1426753,00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8</w:t>
            </w:r>
          </w:p>
        </w:tc>
        <w:tc>
          <w:tcPr>
            <w:tcW w:w="2993"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Водонапорная башня, объем 20 </w:t>
            </w:r>
            <w:proofErr w:type="spellStart"/>
            <w:r w:rsidRPr="00D6259D">
              <w:rPr>
                <w:rFonts w:ascii="Times New Roman" w:eastAsia="Times New Roman" w:hAnsi="Times New Roman" w:cs="Times New Roman"/>
                <w:sz w:val="28"/>
                <w:szCs w:val="28"/>
                <w:lang w:eastAsia="ar-SA"/>
              </w:rPr>
              <w:t>куб.м</w:t>
            </w:r>
            <w:proofErr w:type="spellEnd"/>
            <w:r w:rsidRPr="00D6259D">
              <w:rPr>
                <w:rFonts w:ascii="Times New Roman" w:eastAsia="Times New Roman" w:hAnsi="Times New Roman" w:cs="Times New Roman"/>
                <w:sz w:val="28"/>
                <w:szCs w:val="28"/>
                <w:lang w:eastAsia="ar-SA"/>
              </w:rPr>
              <w:t xml:space="preserve">., </w:t>
            </w:r>
            <w:r w:rsidRPr="00D6259D">
              <w:rPr>
                <w:rFonts w:ascii="Times New Roman" w:eastAsia="Times New Roman" w:hAnsi="Times New Roman" w:cs="Times New Roman"/>
                <w:sz w:val="28"/>
                <w:szCs w:val="28"/>
                <w:lang w:eastAsia="ar-SA"/>
              </w:rPr>
              <w:lastRenderedPageBreak/>
              <w:t>высота 16м. По адресу:, 352106, Краснодарский край, Тихорецкий район, станица Новорождественская, улица Спортивная,12</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1992</w:t>
            </w:r>
          </w:p>
        </w:tc>
        <w:tc>
          <w:tcPr>
            <w:tcW w:w="170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2853508,00</w:t>
            </w:r>
          </w:p>
        </w:tc>
        <w:tc>
          <w:tcPr>
            <w:tcW w:w="1598"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1426755,00</w:t>
            </w:r>
          </w:p>
        </w:tc>
        <w:tc>
          <w:tcPr>
            <w:tcW w:w="177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1426753,00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9</w:t>
            </w:r>
          </w:p>
        </w:tc>
        <w:tc>
          <w:tcPr>
            <w:tcW w:w="2993"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Артезианская скважина, глубина-334м. По адресу:, 352106, Краснодарский край, Тихорецкий район, станица Новорождественская, улица Спортивная,12</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1992</w:t>
            </w:r>
          </w:p>
        </w:tc>
        <w:tc>
          <w:tcPr>
            <w:tcW w:w="170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598"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77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r>
      <w:tr w:rsidR="00002D04" w:rsidRPr="00D6259D" w:rsidTr="0032334F">
        <w:trPr>
          <w:trHeight w:val="1657"/>
        </w:trPr>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10</w:t>
            </w:r>
          </w:p>
        </w:tc>
        <w:tc>
          <w:tcPr>
            <w:tcW w:w="2993"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Водонапорная башня, объем 20 </w:t>
            </w:r>
            <w:proofErr w:type="spellStart"/>
            <w:r w:rsidRPr="00D6259D">
              <w:rPr>
                <w:rFonts w:ascii="Times New Roman" w:eastAsia="Times New Roman" w:hAnsi="Times New Roman" w:cs="Times New Roman"/>
                <w:sz w:val="28"/>
                <w:szCs w:val="28"/>
                <w:lang w:eastAsia="ar-SA"/>
              </w:rPr>
              <w:t>куб.м</w:t>
            </w:r>
            <w:proofErr w:type="spellEnd"/>
            <w:r w:rsidRPr="00D6259D">
              <w:rPr>
                <w:rFonts w:ascii="Times New Roman" w:eastAsia="Times New Roman" w:hAnsi="Times New Roman" w:cs="Times New Roman"/>
                <w:sz w:val="28"/>
                <w:szCs w:val="28"/>
                <w:lang w:eastAsia="ar-SA"/>
              </w:rPr>
              <w:t>., высота 16м. По адресу:352106, Краснодарский край, Тихорецкий район, станица Новорождественская, улица Российская,5,</w:t>
            </w:r>
          </w:p>
        </w:tc>
        <w:tc>
          <w:tcPr>
            <w:tcW w:w="1417"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1992</w:t>
            </w:r>
          </w:p>
        </w:tc>
        <w:tc>
          <w:tcPr>
            <w:tcW w:w="170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2853508,00</w:t>
            </w:r>
          </w:p>
        </w:tc>
        <w:tc>
          <w:tcPr>
            <w:tcW w:w="1598"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2178067,00</w:t>
            </w:r>
          </w:p>
        </w:tc>
        <w:tc>
          <w:tcPr>
            <w:tcW w:w="177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675441,00</w:t>
            </w:r>
          </w:p>
        </w:tc>
      </w:tr>
      <w:tr w:rsidR="00002D04" w:rsidRPr="00D6259D" w:rsidTr="0032334F">
        <w:trPr>
          <w:trHeight w:val="1392"/>
        </w:trPr>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11</w:t>
            </w:r>
          </w:p>
        </w:tc>
        <w:tc>
          <w:tcPr>
            <w:tcW w:w="2993"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Артезианская скважина, глубина-310м. По адресу:, 352106, Краснодарский край, Тихорецкий район, станица Новорождественская, улица Российская,5,</w:t>
            </w:r>
          </w:p>
        </w:tc>
        <w:tc>
          <w:tcPr>
            <w:tcW w:w="1417"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1950</w:t>
            </w:r>
          </w:p>
        </w:tc>
        <w:tc>
          <w:tcPr>
            <w:tcW w:w="170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598"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77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12</w:t>
            </w:r>
          </w:p>
        </w:tc>
        <w:tc>
          <w:tcPr>
            <w:tcW w:w="2993" w:type="dxa"/>
          </w:tcPr>
          <w:p w:rsidR="00002D04" w:rsidRPr="00D6259D" w:rsidRDefault="00002D04" w:rsidP="0032334F">
            <w:pPr>
              <w:suppressAutoHyphens/>
              <w:autoSpaceDE w:val="0"/>
              <w:adjustRightInd w:val="0"/>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Водонапорная башня, объем 20 </w:t>
            </w:r>
            <w:proofErr w:type="spellStart"/>
            <w:r w:rsidRPr="00D6259D">
              <w:rPr>
                <w:rFonts w:ascii="Times New Roman" w:eastAsia="Times New Roman" w:hAnsi="Times New Roman" w:cs="Times New Roman"/>
                <w:sz w:val="28"/>
                <w:szCs w:val="28"/>
                <w:lang w:eastAsia="ar-SA"/>
              </w:rPr>
              <w:t>куб.м</w:t>
            </w:r>
            <w:proofErr w:type="spellEnd"/>
            <w:r w:rsidRPr="00D6259D">
              <w:rPr>
                <w:rFonts w:ascii="Times New Roman" w:eastAsia="Times New Roman" w:hAnsi="Times New Roman" w:cs="Times New Roman"/>
                <w:sz w:val="28"/>
                <w:szCs w:val="28"/>
                <w:lang w:eastAsia="ar-SA"/>
              </w:rPr>
              <w:t>., высота 16м. По адресу:352106, Краснодарский край, Тихорецкий район, станица Новорождественская улица Бочарова,66,</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1992</w:t>
            </w:r>
          </w:p>
        </w:tc>
        <w:tc>
          <w:tcPr>
            <w:tcW w:w="170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2853508,00</w:t>
            </w:r>
          </w:p>
        </w:tc>
        <w:tc>
          <w:tcPr>
            <w:tcW w:w="1598"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1426755,00</w:t>
            </w:r>
          </w:p>
        </w:tc>
        <w:tc>
          <w:tcPr>
            <w:tcW w:w="177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1426753,00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13</w:t>
            </w:r>
          </w:p>
        </w:tc>
        <w:tc>
          <w:tcPr>
            <w:tcW w:w="2993" w:type="dxa"/>
          </w:tcPr>
          <w:p w:rsidR="00002D04" w:rsidRPr="00D6259D" w:rsidRDefault="00002D04" w:rsidP="0032334F">
            <w:pPr>
              <w:suppressAutoHyphens/>
              <w:autoSpaceDE w:val="0"/>
              <w:adjustRightInd w:val="0"/>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Артезианская скважина, глубина-</w:t>
            </w:r>
            <w:r w:rsidRPr="00D6259D">
              <w:rPr>
                <w:rFonts w:ascii="Times New Roman" w:eastAsia="Times New Roman" w:hAnsi="Times New Roman" w:cs="Times New Roman"/>
                <w:sz w:val="28"/>
                <w:szCs w:val="28"/>
                <w:lang w:eastAsia="ar-SA"/>
              </w:rPr>
              <w:lastRenderedPageBreak/>
              <w:t>344м. По адресу:, 352106, Краснодарский край, Тихорецкий район, станица Новорождественская, улица Бочарова,66,</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1992</w:t>
            </w:r>
          </w:p>
        </w:tc>
        <w:tc>
          <w:tcPr>
            <w:tcW w:w="170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598"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c>
          <w:tcPr>
            <w:tcW w:w="1771"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14</w:t>
            </w:r>
          </w:p>
        </w:tc>
        <w:tc>
          <w:tcPr>
            <w:tcW w:w="2993" w:type="dxa"/>
          </w:tcPr>
          <w:p w:rsidR="00002D04" w:rsidRPr="00D6259D" w:rsidRDefault="00002D04" w:rsidP="0032334F">
            <w:pPr>
              <w:suppressAutoHyphens/>
              <w:autoSpaceDE w:val="0"/>
              <w:adjustRightInd w:val="0"/>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Артезианская скважина, глубина-327 м. По адресу:, 352106, Краснодарский край, Тихорецкий район, станица Новорождественская, улица Горького,1,</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1981</w:t>
            </w:r>
          </w:p>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p>
        </w:tc>
        <w:tc>
          <w:tcPr>
            <w:tcW w:w="170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2329811,00</w:t>
            </w:r>
          </w:p>
        </w:tc>
        <w:tc>
          <w:tcPr>
            <w:tcW w:w="1598"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1397887,00</w:t>
            </w:r>
          </w:p>
        </w:tc>
        <w:tc>
          <w:tcPr>
            <w:tcW w:w="177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931924,00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15</w:t>
            </w:r>
          </w:p>
        </w:tc>
        <w:tc>
          <w:tcPr>
            <w:tcW w:w="2993" w:type="dxa"/>
          </w:tcPr>
          <w:p w:rsidR="00002D04" w:rsidRPr="00D6259D" w:rsidRDefault="00002D04" w:rsidP="0032334F">
            <w:pPr>
              <w:suppressAutoHyphens/>
              <w:autoSpaceDE w:val="0"/>
              <w:adjustRightInd w:val="0"/>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Артезианская скважина, глубина-325 м. По адресу:, 352106, Краснодарский край, Тихорецкий район, станица Новорождественская, улица Ленина,59,</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1992</w:t>
            </w:r>
          </w:p>
        </w:tc>
        <w:tc>
          <w:tcPr>
            <w:tcW w:w="170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2329811,00</w:t>
            </w:r>
          </w:p>
        </w:tc>
        <w:tc>
          <w:tcPr>
            <w:tcW w:w="1598"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232981,00</w:t>
            </w:r>
          </w:p>
        </w:tc>
        <w:tc>
          <w:tcPr>
            <w:tcW w:w="177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2096830,00</w:t>
            </w:r>
          </w:p>
        </w:tc>
      </w:tr>
      <w:tr w:rsidR="00002D04" w:rsidRPr="00D6259D" w:rsidTr="0032334F">
        <w:tc>
          <w:tcPr>
            <w:tcW w:w="486"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val="en-US" w:eastAsia="ar-SA"/>
              </w:rPr>
            </w:pPr>
            <w:r w:rsidRPr="00D6259D">
              <w:rPr>
                <w:rFonts w:ascii="Times New Roman" w:eastAsia="Times New Roman" w:hAnsi="Times New Roman" w:cs="Times New Roman"/>
                <w:sz w:val="28"/>
                <w:szCs w:val="28"/>
                <w:lang w:val="en-US" w:eastAsia="ar-SA"/>
              </w:rPr>
              <w:t>16</w:t>
            </w:r>
          </w:p>
        </w:tc>
        <w:tc>
          <w:tcPr>
            <w:tcW w:w="2993" w:type="dxa"/>
          </w:tcPr>
          <w:p w:rsidR="00002D04" w:rsidRPr="00D6259D" w:rsidRDefault="00002D04" w:rsidP="0032334F">
            <w:pPr>
              <w:suppressAutoHyphens/>
              <w:autoSpaceDE w:val="0"/>
              <w:adjustRightInd w:val="0"/>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Водонапорная башня, литера</w:t>
            </w:r>
            <w:proofErr w:type="gramStart"/>
            <w:r w:rsidRPr="00D6259D">
              <w:rPr>
                <w:rFonts w:ascii="Times New Roman" w:eastAsia="Times New Roman" w:hAnsi="Times New Roman" w:cs="Times New Roman"/>
                <w:sz w:val="28"/>
                <w:szCs w:val="28"/>
                <w:lang w:val="en-US" w:eastAsia="ar-SA"/>
              </w:rPr>
              <w:t>V</w:t>
            </w:r>
            <w:proofErr w:type="gramEnd"/>
            <w:r w:rsidRPr="00D6259D">
              <w:rPr>
                <w:rFonts w:ascii="Times New Roman" w:eastAsia="Times New Roman" w:hAnsi="Times New Roman" w:cs="Times New Roman"/>
                <w:sz w:val="28"/>
                <w:szCs w:val="28"/>
                <w:lang w:eastAsia="ar-SA"/>
              </w:rPr>
              <w:t>, высота 32.2м. По адресу:352106Краснодарский край, Тихорецкий район, станица Новорождественская, ул. Ленина,59,</w:t>
            </w:r>
          </w:p>
        </w:tc>
        <w:tc>
          <w:tcPr>
            <w:tcW w:w="1417" w:type="dxa"/>
          </w:tcPr>
          <w:p w:rsidR="00002D04" w:rsidRPr="00D6259D" w:rsidRDefault="00002D04" w:rsidP="0032334F">
            <w:pPr>
              <w:suppressAutoHyphens/>
              <w:spacing w:after="0" w:line="240" w:lineRule="auto"/>
              <w:jc w:val="center"/>
              <w:rPr>
                <w:rFonts w:ascii="Times New Roman" w:eastAsia="Times New Roman" w:hAnsi="Times New Roman" w:cs="Times New Roman"/>
                <w:sz w:val="28"/>
                <w:szCs w:val="28"/>
                <w:lang w:val="en-US" w:eastAsia="ar-SA"/>
              </w:rPr>
            </w:pPr>
            <w:r w:rsidRPr="00D6259D">
              <w:rPr>
                <w:rFonts w:ascii="Times New Roman" w:eastAsia="Times New Roman" w:hAnsi="Times New Roman" w:cs="Times New Roman"/>
                <w:sz w:val="28"/>
                <w:szCs w:val="28"/>
                <w:lang w:val="en-US" w:eastAsia="ar-SA"/>
              </w:rPr>
              <w:t>1958</w:t>
            </w:r>
          </w:p>
        </w:tc>
        <w:tc>
          <w:tcPr>
            <w:tcW w:w="170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2329811,00</w:t>
            </w:r>
          </w:p>
        </w:tc>
        <w:tc>
          <w:tcPr>
            <w:tcW w:w="1598"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232981,00</w:t>
            </w:r>
          </w:p>
        </w:tc>
        <w:tc>
          <w:tcPr>
            <w:tcW w:w="1771" w:type="dxa"/>
          </w:tcPr>
          <w:p w:rsidR="00002D04" w:rsidRPr="00D6259D" w:rsidRDefault="00002D04" w:rsidP="0032334F">
            <w:pPr>
              <w:suppressAutoHyphens/>
              <w:spacing w:after="0" w:line="240" w:lineRule="auto"/>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2096830,00</w:t>
            </w:r>
          </w:p>
        </w:tc>
      </w:tr>
    </w:tbl>
    <w:p w:rsidR="00A36A99" w:rsidRPr="00D6259D" w:rsidRDefault="00A36A99" w:rsidP="00A36A99">
      <w:pPr>
        <w:widowControl w:val="0"/>
        <w:tabs>
          <w:tab w:val="left" w:pos="851"/>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2.Подписанием настоящего акта Стороны подтверждают, что с техническим и санитарным состоянием переданных в аренду </w:t>
      </w:r>
      <w:r w:rsidR="00D6259D" w:rsidRPr="00D6259D">
        <w:rPr>
          <w:rFonts w:ascii="Times New Roman" w:eastAsia="Times New Roman" w:hAnsi="Times New Roman" w:cs="Times New Roman"/>
          <w:sz w:val="28"/>
          <w:szCs w:val="28"/>
          <w:lang w:eastAsia="ar-SA"/>
        </w:rPr>
        <w:t>объектов водоснабжения</w:t>
      </w:r>
      <w:r w:rsidRPr="00D6259D">
        <w:rPr>
          <w:rFonts w:ascii="Times New Roman" w:eastAsia="Times New Roman" w:hAnsi="Times New Roman" w:cs="Times New Roman"/>
          <w:sz w:val="28"/>
          <w:szCs w:val="28"/>
          <w:lang w:eastAsia="ar-SA"/>
        </w:rPr>
        <w:t xml:space="preserve"> ознакомлены и согласны.</w:t>
      </w:r>
    </w:p>
    <w:p w:rsidR="00A36A99" w:rsidRPr="00D6259D" w:rsidRDefault="00A36A99" w:rsidP="00A36A99">
      <w:pPr>
        <w:widowControl w:val="0"/>
        <w:tabs>
          <w:tab w:val="left" w:pos="900"/>
        </w:tabs>
        <w:suppressAutoHyphens/>
        <w:spacing w:after="0" w:line="240" w:lineRule="auto"/>
        <w:ind w:firstLine="851"/>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Никаких недостатков во время осмотра и проверки технического и санитарного состояния </w:t>
      </w:r>
      <w:r w:rsidR="00002D04" w:rsidRPr="00D6259D">
        <w:rPr>
          <w:rFonts w:ascii="Times New Roman" w:eastAsia="Times New Roman" w:hAnsi="Times New Roman" w:cs="Times New Roman"/>
          <w:sz w:val="28"/>
          <w:szCs w:val="28"/>
          <w:lang w:eastAsia="ar-SA"/>
        </w:rPr>
        <w:t>объектов</w:t>
      </w:r>
      <w:r w:rsidRPr="00D6259D">
        <w:rPr>
          <w:rFonts w:ascii="Times New Roman" w:eastAsia="Times New Roman" w:hAnsi="Times New Roman" w:cs="Times New Roman"/>
          <w:sz w:val="28"/>
          <w:szCs w:val="28"/>
          <w:lang w:eastAsia="ar-SA"/>
        </w:rPr>
        <w:t xml:space="preserve">, а также </w:t>
      </w:r>
      <w:proofErr w:type="gramStart"/>
      <w:r w:rsidRPr="00D6259D">
        <w:rPr>
          <w:rFonts w:ascii="Times New Roman" w:eastAsia="Times New Roman" w:hAnsi="Times New Roman" w:cs="Times New Roman"/>
          <w:sz w:val="28"/>
          <w:szCs w:val="28"/>
          <w:lang w:eastAsia="ar-SA"/>
        </w:rPr>
        <w:t xml:space="preserve">дефектов, делающих нормальное использование </w:t>
      </w:r>
      <w:r w:rsidR="00002D04" w:rsidRPr="00D6259D">
        <w:rPr>
          <w:rFonts w:ascii="Times New Roman" w:eastAsia="Times New Roman" w:hAnsi="Times New Roman" w:cs="Times New Roman"/>
          <w:sz w:val="28"/>
          <w:szCs w:val="28"/>
          <w:lang w:eastAsia="ar-SA"/>
        </w:rPr>
        <w:t>объектов водоснабжения</w:t>
      </w:r>
      <w:r w:rsidRPr="00D6259D">
        <w:rPr>
          <w:rFonts w:ascii="Times New Roman" w:eastAsia="Times New Roman" w:hAnsi="Times New Roman" w:cs="Times New Roman"/>
          <w:sz w:val="28"/>
          <w:szCs w:val="28"/>
          <w:lang w:eastAsia="ar-SA"/>
        </w:rPr>
        <w:t xml:space="preserve"> в соответствии с целями Договора невозможным или затруднительным Стороны не обнаружили</w:t>
      </w:r>
      <w:proofErr w:type="gramEnd"/>
      <w:r w:rsidRPr="00D6259D">
        <w:rPr>
          <w:rFonts w:ascii="Times New Roman" w:eastAsia="Times New Roman" w:hAnsi="Times New Roman" w:cs="Times New Roman"/>
          <w:sz w:val="28"/>
          <w:szCs w:val="28"/>
          <w:lang w:eastAsia="ar-SA"/>
        </w:rPr>
        <w:t>.</w:t>
      </w:r>
    </w:p>
    <w:p w:rsidR="00A36A99" w:rsidRPr="00D6259D" w:rsidRDefault="00A36A99" w:rsidP="00A36A99">
      <w:pPr>
        <w:widowControl w:val="0"/>
        <w:suppressAutoHyphens/>
        <w:spacing w:after="0" w:line="240" w:lineRule="auto"/>
        <w:ind w:firstLine="851"/>
        <w:jc w:val="both"/>
        <w:rPr>
          <w:rFonts w:ascii="Times New Roman" w:eastAsia="Times New Roman" w:hAnsi="Times New Roman" w:cs="Times New Roman"/>
          <w:noProof/>
          <w:sz w:val="28"/>
          <w:szCs w:val="28"/>
          <w:lang w:eastAsia="ar-SA"/>
        </w:rPr>
      </w:pPr>
      <w:r w:rsidRPr="00D6259D">
        <w:rPr>
          <w:rFonts w:ascii="Times New Roman" w:eastAsia="Times New Roman" w:hAnsi="Times New Roman" w:cs="Times New Roman"/>
          <w:sz w:val="28"/>
          <w:szCs w:val="28"/>
          <w:lang w:eastAsia="ar-SA"/>
        </w:rPr>
        <w:t xml:space="preserve">3.Настоящий акт составлен в двух экземплярах, один экземпляр которого  </w:t>
      </w:r>
      <w:r w:rsidR="0046441E" w:rsidRPr="00D6259D">
        <w:rPr>
          <w:rFonts w:ascii="Times New Roman" w:eastAsia="Times New Roman" w:hAnsi="Times New Roman" w:cs="Times New Roman"/>
          <w:sz w:val="28"/>
          <w:szCs w:val="28"/>
          <w:lang w:eastAsia="ar-SA"/>
        </w:rPr>
        <w:t>передаётся</w:t>
      </w:r>
      <w:r w:rsidRPr="00D6259D">
        <w:rPr>
          <w:rFonts w:ascii="Times New Roman" w:eastAsia="Times New Roman" w:hAnsi="Times New Roman" w:cs="Times New Roman"/>
          <w:sz w:val="28"/>
          <w:szCs w:val="28"/>
          <w:lang w:eastAsia="ar-SA"/>
        </w:rPr>
        <w:t xml:space="preserve"> – Арендатору,  второй – Арендодателю.</w:t>
      </w:r>
    </w:p>
    <w:p w:rsidR="00A36A99" w:rsidRPr="00D6259D" w:rsidRDefault="00A36A99" w:rsidP="00A36A99">
      <w:pPr>
        <w:widowControl w:val="0"/>
        <w:suppressAutoHyphens/>
        <w:spacing w:after="0" w:line="240" w:lineRule="auto"/>
        <w:ind w:firstLine="851"/>
        <w:jc w:val="both"/>
        <w:rPr>
          <w:rFonts w:ascii="Times New Roman" w:eastAsia="Times New Roman" w:hAnsi="Times New Roman" w:cs="Times New Roman"/>
          <w:sz w:val="28"/>
          <w:szCs w:val="28"/>
          <w:lang w:eastAsia="ar-SA"/>
        </w:rPr>
      </w:pP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Подписи сторон:</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Сдал:                                                                             Принял:</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Арендодатель                                                               Арендатор</w:t>
      </w:r>
    </w:p>
    <w:tbl>
      <w:tblPr>
        <w:tblW w:w="0" w:type="auto"/>
        <w:tblLook w:val="01E0" w:firstRow="1" w:lastRow="1" w:firstColumn="1" w:lastColumn="1" w:noHBand="0" w:noVBand="0"/>
      </w:tblPr>
      <w:tblGrid>
        <w:gridCol w:w="4927"/>
        <w:gridCol w:w="4927"/>
      </w:tblGrid>
      <w:tr w:rsidR="00A36A99" w:rsidRPr="00D6259D" w:rsidTr="00750BEA">
        <w:tc>
          <w:tcPr>
            <w:tcW w:w="4927" w:type="dxa"/>
          </w:tcPr>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lastRenderedPageBreak/>
              <w:t>Глава Новорождественского</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 xml:space="preserve">сельского поселения </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Тихорецкого района</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___________________ П.А. Шитухин</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proofErr w:type="spellStart"/>
            <w:r w:rsidRPr="00D6259D">
              <w:rPr>
                <w:rFonts w:ascii="Times New Roman" w:eastAsia="Times New Roman" w:hAnsi="Times New Roman" w:cs="Times New Roman"/>
                <w:sz w:val="28"/>
                <w:szCs w:val="28"/>
                <w:lang w:eastAsia="ar-SA"/>
              </w:rPr>
              <w:t>м.п</w:t>
            </w:r>
            <w:proofErr w:type="spellEnd"/>
            <w:r w:rsidRPr="00D6259D">
              <w:rPr>
                <w:rFonts w:ascii="Times New Roman" w:eastAsia="Times New Roman" w:hAnsi="Times New Roman" w:cs="Times New Roman"/>
                <w:sz w:val="28"/>
                <w:szCs w:val="28"/>
                <w:lang w:eastAsia="ar-SA"/>
              </w:rPr>
              <w:t>.</w:t>
            </w:r>
          </w:p>
        </w:tc>
        <w:tc>
          <w:tcPr>
            <w:tcW w:w="4927" w:type="dxa"/>
          </w:tcPr>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Реквизиты арендатора</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r w:rsidRPr="00D6259D">
              <w:rPr>
                <w:rFonts w:ascii="Times New Roman" w:eastAsia="Times New Roman" w:hAnsi="Times New Roman" w:cs="Times New Roman"/>
                <w:sz w:val="28"/>
                <w:szCs w:val="28"/>
                <w:lang w:eastAsia="ar-SA"/>
              </w:rPr>
              <w:t>___________________(Ф.И.О.)</w:t>
            </w:r>
          </w:p>
          <w:p w:rsidR="00A36A99" w:rsidRPr="00D6259D" w:rsidRDefault="00A36A99" w:rsidP="00A36A99">
            <w:pPr>
              <w:widowControl w:val="0"/>
              <w:suppressAutoHyphens/>
              <w:spacing w:after="0" w:line="240" w:lineRule="auto"/>
              <w:jc w:val="both"/>
              <w:rPr>
                <w:rFonts w:ascii="Times New Roman" w:eastAsia="Times New Roman" w:hAnsi="Times New Roman" w:cs="Times New Roman"/>
                <w:sz w:val="28"/>
                <w:szCs w:val="28"/>
                <w:lang w:eastAsia="ar-SA"/>
              </w:rPr>
            </w:pPr>
            <w:proofErr w:type="spellStart"/>
            <w:r w:rsidRPr="00D6259D">
              <w:rPr>
                <w:rFonts w:ascii="Times New Roman" w:eastAsia="Times New Roman" w:hAnsi="Times New Roman" w:cs="Times New Roman"/>
                <w:sz w:val="28"/>
                <w:szCs w:val="28"/>
                <w:lang w:eastAsia="ar-SA"/>
              </w:rPr>
              <w:t>м.п</w:t>
            </w:r>
            <w:proofErr w:type="spellEnd"/>
            <w:r w:rsidRPr="00D6259D">
              <w:rPr>
                <w:rFonts w:ascii="Times New Roman" w:eastAsia="Times New Roman" w:hAnsi="Times New Roman" w:cs="Times New Roman"/>
                <w:sz w:val="28"/>
                <w:szCs w:val="28"/>
                <w:lang w:eastAsia="ar-SA"/>
              </w:rPr>
              <w:t>.</w:t>
            </w:r>
          </w:p>
        </w:tc>
      </w:tr>
    </w:tbl>
    <w:p w:rsidR="00A36A99" w:rsidRDefault="00A36A99" w:rsidP="00A36A99">
      <w:pPr>
        <w:widowControl w:val="0"/>
        <w:tabs>
          <w:tab w:val="left" w:pos="900"/>
        </w:tabs>
        <w:suppressAutoHyphens/>
        <w:spacing w:after="0" w:line="240" w:lineRule="auto"/>
        <w:jc w:val="both"/>
        <w:rPr>
          <w:rFonts w:ascii="Times New Roman" w:eastAsia="Times New Roman" w:hAnsi="Times New Roman" w:cs="Times New Roman"/>
          <w:sz w:val="28"/>
          <w:szCs w:val="28"/>
          <w:lang w:eastAsia="ar-SA"/>
        </w:rPr>
      </w:pPr>
    </w:p>
    <w:p w:rsidR="0098212F" w:rsidRPr="00D6259D" w:rsidRDefault="0098212F" w:rsidP="0098212F">
      <w:pPr>
        <w:suppressAutoHyphens/>
        <w:spacing w:after="0" w:line="240" w:lineRule="auto"/>
        <w:jc w:val="right"/>
        <w:rPr>
          <w:rFonts w:ascii="Times New Roman" w:eastAsia="Times New Roman" w:hAnsi="Times New Roman" w:cs="Times New Roman"/>
          <w:color w:val="000000"/>
          <w:sz w:val="28"/>
          <w:szCs w:val="28"/>
          <w:lang w:eastAsia="zh-CN"/>
        </w:rPr>
      </w:pPr>
      <w:bookmarkStart w:id="1" w:name="_Ref98829233"/>
      <w:bookmarkStart w:id="2" w:name="_Ref98829214"/>
      <w:bookmarkEnd w:id="0"/>
    </w:p>
    <w:p w:rsidR="0098212F" w:rsidRPr="00D6259D" w:rsidRDefault="0098212F" w:rsidP="0098212F">
      <w:pPr>
        <w:keepNext/>
        <w:tabs>
          <w:tab w:val="num" w:pos="0"/>
        </w:tabs>
        <w:suppressAutoHyphens/>
        <w:spacing w:after="0" w:line="240" w:lineRule="auto"/>
        <w:ind w:left="432" w:hanging="432"/>
        <w:jc w:val="center"/>
        <w:outlineLvl w:val="0"/>
        <w:rPr>
          <w:rFonts w:ascii="Times New Roman" w:eastAsia="Times New Roman" w:hAnsi="Times New Roman" w:cs="Times New Roman"/>
          <w:b/>
          <w:smallCaps/>
          <w:sz w:val="28"/>
          <w:szCs w:val="28"/>
          <w:lang w:eastAsia="zh-CN"/>
        </w:rPr>
      </w:pPr>
      <w:bookmarkStart w:id="3" w:name="_Ref167122428"/>
      <w:bookmarkStart w:id="4" w:name="_Ref167122393"/>
      <w:bookmarkStart w:id="5" w:name="_Ref167096467"/>
      <w:bookmarkStart w:id="6" w:name="_Ref167096457"/>
      <w:bookmarkStart w:id="7" w:name="_Ref166329217"/>
      <w:bookmarkStart w:id="8" w:name="_Ref166329212"/>
      <w:bookmarkStart w:id="9" w:name="_Ref166329210"/>
      <w:bookmarkStart w:id="10" w:name="_Ref166158279"/>
      <w:bookmarkStart w:id="11" w:name="_Ref166158276"/>
      <w:bookmarkStart w:id="12" w:name="_Ref166101291"/>
      <w:bookmarkStart w:id="13" w:name="_Ref166101288"/>
      <w:bookmarkEnd w:id="1"/>
      <w:bookmarkEnd w:id="2"/>
      <w:r w:rsidRPr="00D6259D">
        <w:rPr>
          <w:rFonts w:ascii="Times New Roman" w:eastAsia="Times New Roman" w:hAnsi="Times New Roman" w:cs="Times New Roman"/>
          <w:b/>
          <w:smallCaps/>
          <w:sz w:val="28"/>
          <w:szCs w:val="28"/>
          <w:lang w:eastAsia="zh-CN"/>
        </w:rPr>
        <w:t xml:space="preserve">образцы форм для заполнения </w:t>
      </w:r>
      <w:bookmarkEnd w:id="3"/>
      <w:bookmarkEnd w:id="4"/>
      <w:bookmarkEnd w:id="5"/>
      <w:bookmarkEnd w:id="6"/>
      <w:bookmarkEnd w:id="7"/>
      <w:bookmarkEnd w:id="8"/>
      <w:bookmarkEnd w:id="9"/>
      <w:bookmarkEnd w:id="10"/>
      <w:bookmarkEnd w:id="11"/>
      <w:bookmarkEnd w:id="12"/>
      <w:bookmarkEnd w:id="13"/>
      <w:r w:rsidRPr="00D6259D">
        <w:rPr>
          <w:rFonts w:ascii="Times New Roman" w:eastAsia="Times New Roman" w:hAnsi="Times New Roman" w:cs="Times New Roman"/>
          <w:b/>
          <w:smallCaps/>
          <w:sz w:val="28"/>
          <w:szCs w:val="28"/>
          <w:lang w:eastAsia="zh-CN"/>
        </w:rPr>
        <w:t>ЗАЯВИТЕЛЯМИ</w:t>
      </w:r>
    </w:p>
    <w:p w:rsidR="0098212F" w:rsidRPr="00D6259D" w:rsidRDefault="0098212F" w:rsidP="0098212F">
      <w:pPr>
        <w:keepNext/>
        <w:tabs>
          <w:tab w:val="num" w:pos="0"/>
        </w:tabs>
        <w:suppressAutoHyphens/>
        <w:spacing w:after="0" w:line="240" w:lineRule="auto"/>
        <w:ind w:left="432" w:hanging="432"/>
        <w:jc w:val="center"/>
        <w:outlineLvl w:val="0"/>
        <w:rPr>
          <w:rFonts w:ascii="Times New Roman" w:eastAsia="Times New Roman" w:hAnsi="Times New Roman" w:cs="Times New Roman"/>
          <w:b/>
          <w:i/>
          <w:sz w:val="28"/>
          <w:szCs w:val="28"/>
          <w:lang w:eastAsia="zh-CN"/>
        </w:rPr>
      </w:pPr>
      <w:r w:rsidRPr="00D6259D">
        <w:rPr>
          <w:rFonts w:ascii="Times New Roman" w:eastAsia="Times New Roman" w:hAnsi="Times New Roman" w:cs="Times New Roman"/>
          <w:b/>
          <w:i/>
          <w:sz w:val="28"/>
          <w:szCs w:val="28"/>
          <w:lang w:eastAsia="zh-CN"/>
        </w:rPr>
        <w:t>Форма № 1. Запрос на разъяснение конкурсной документации</w:t>
      </w:r>
    </w:p>
    <w:p w:rsidR="0098212F" w:rsidRPr="00D6259D" w:rsidRDefault="0098212F" w:rsidP="0098212F">
      <w:pPr>
        <w:suppressAutoHyphens/>
        <w:spacing w:after="0" w:line="240" w:lineRule="auto"/>
        <w:jc w:val="center"/>
        <w:rPr>
          <w:rFonts w:ascii="Times New Roman" w:eastAsia="Times New Roman" w:hAnsi="Times New Roman" w:cs="Times New Roman"/>
          <w:b/>
          <w:i/>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bCs/>
          <w:i/>
          <w:sz w:val="28"/>
          <w:szCs w:val="28"/>
          <w:lang w:eastAsia="zh-CN"/>
        </w:rPr>
      </w:pPr>
      <w:r w:rsidRPr="00D6259D">
        <w:rPr>
          <w:rFonts w:ascii="Times New Roman" w:eastAsia="Times New Roman" w:hAnsi="Times New Roman" w:cs="Times New Roman"/>
          <w:bCs/>
          <w:sz w:val="28"/>
          <w:szCs w:val="28"/>
          <w:lang w:eastAsia="zh-CN"/>
        </w:rPr>
        <w:t>На бланке заявителя</w:t>
      </w:r>
    </w:p>
    <w:p w:rsidR="0098212F" w:rsidRPr="00D6259D" w:rsidRDefault="0098212F" w:rsidP="0098212F">
      <w:pPr>
        <w:suppressAutoHyphens/>
        <w:spacing w:after="0" w:line="240" w:lineRule="auto"/>
        <w:rPr>
          <w:rFonts w:ascii="Times New Roman" w:eastAsia="Times New Roman" w:hAnsi="Times New Roman" w:cs="Times New Roman"/>
          <w:bCs/>
          <w:i/>
          <w:sz w:val="28"/>
          <w:szCs w:val="28"/>
          <w:lang w:eastAsia="zh-CN"/>
        </w:rPr>
      </w:pPr>
      <w:r w:rsidRPr="00D6259D">
        <w:rPr>
          <w:rFonts w:ascii="Times New Roman" w:eastAsia="Times New Roman" w:hAnsi="Times New Roman" w:cs="Times New Roman"/>
          <w:bCs/>
          <w:i/>
          <w:sz w:val="28"/>
          <w:szCs w:val="28"/>
          <w:lang w:eastAsia="zh-CN"/>
        </w:rPr>
        <w:t>(по возможности)</w:t>
      </w:r>
    </w:p>
    <w:p w:rsidR="0098212F" w:rsidRPr="00D6259D" w:rsidRDefault="0098212F" w:rsidP="0098212F">
      <w:pPr>
        <w:suppressAutoHyphens/>
        <w:spacing w:after="0" w:line="240" w:lineRule="auto"/>
        <w:jc w:val="right"/>
        <w:rPr>
          <w:rFonts w:ascii="Times New Roman" w:eastAsia="Times New Roman" w:hAnsi="Times New Roman" w:cs="Times New Roman"/>
          <w:bCs/>
          <w:i/>
          <w:sz w:val="28"/>
          <w:szCs w:val="28"/>
          <w:lang w:eastAsia="zh-CN"/>
        </w:rPr>
      </w:pPr>
    </w:p>
    <w:p w:rsidR="0098212F" w:rsidRPr="00D6259D" w:rsidRDefault="0098212F" w:rsidP="0098212F">
      <w:pPr>
        <w:suppressAutoHyphens/>
        <w:spacing w:after="0" w:line="240" w:lineRule="auto"/>
        <w:jc w:val="right"/>
        <w:rPr>
          <w:rFonts w:ascii="Times New Roman" w:eastAsia="Times New Roman" w:hAnsi="Times New Roman" w:cs="Times New Roman"/>
          <w:bCs/>
          <w:i/>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 _________</w:t>
      </w: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«___»___________20__г.</w:t>
      </w: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 xml:space="preserve">Запрос на разъяснение </w:t>
      </w:r>
      <w:proofErr w:type="gramStart"/>
      <w:r w:rsidRPr="00D6259D">
        <w:rPr>
          <w:rFonts w:ascii="Times New Roman" w:eastAsia="Times New Roman" w:hAnsi="Times New Roman" w:cs="Times New Roman"/>
          <w:sz w:val="28"/>
          <w:szCs w:val="28"/>
          <w:lang w:eastAsia="zh-CN"/>
        </w:rPr>
        <w:t>конкурсной</w:t>
      </w:r>
      <w:proofErr w:type="gramEnd"/>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документации</w:t>
      </w: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ind w:firstLine="540"/>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 xml:space="preserve">Прошу Вас разъяснить следующие положения конкурсной документации </w:t>
      </w:r>
      <w:r w:rsidRPr="00D6259D">
        <w:rPr>
          <w:rFonts w:ascii="Times New Roman" w:eastAsia="SimSun" w:hAnsi="Times New Roman" w:cs="Times New Roman"/>
          <w:sz w:val="28"/>
          <w:szCs w:val="28"/>
          <w:lang w:eastAsia="zh-CN"/>
        </w:rPr>
        <w:t xml:space="preserve">на </w:t>
      </w:r>
      <w:r w:rsidRPr="00D6259D">
        <w:rPr>
          <w:rFonts w:ascii="Times New Roman" w:eastAsia="Times New Roman" w:hAnsi="Times New Roman" w:cs="Times New Roman"/>
          <w:sz w:val="28"/>
          <w:szCs w:val="28"/>
          <w:lang w:eastAsia="zh-CN"/>
        </w:rPr>
        <w:t xml:space="preserve">право заключения договора аренды муниципального имущества – коммунальной инфраструктуры, предназначенного для оказания услуги водоснабжения </w:t>
      </w:r>
      <w:r w:rsidR="004C38A6" w:rsidRPr="00D6259D">
        <w:rPr>
          <w:rFonts w:ascii="Times New Roman" w:eastAsia="Times New Roman" w:hAnsi="Times New Roman" w:cs="Times New Roman"/>
          <w:sz w:val="28"/>
          <w:szCs w:val="28"/>
          <w:lang w:eastAsia="zh-CN"/>
        </w:rPr>
        <w:t>Новорождественского</w:t>
      </w:r>
      <w:r w:rsidRPr="00D6259D">
        <w:rPr>
          <w:rFonts w:ascii="Times New Roman" w:eastAsia="Times New Roman" w:hAnsi="Times New Roman" w:cs="Times New Roman"/>
          <w:sz w:val="28"/>
          <w:szCs w:val="28"/>
          <w:lang w:eastAsia="zh-CN"/>
        </w:rPr>
        <w:t xml:space="preserve"> сельского поселения </w:t>
      </w:r>
      <w:r w:rsidR="004C38A6" w:rsidRPr="00D6259D">
        <w:rPr>
          <w:rFonts w:ascii="Times New Roman" w:eastAsia="Times New Roman" w:hAnsi="Times New Roman" w:cs="Times New Roman"/>
          <w:sz w:val="28"/>
          <w:szCs w:val="28"/>
          <w:lang w:eastAsia="zh-CN"/>
        </w:rPr>
        <w:t xml:space="preserve">Тихорецкого </w:t>
      </w:r>
      <w:r w:rsidRPr="00D6259D">
        <w:rPr>
          <w:rFonts w:ascii="Times New Roman" w:eastAsia="Times New Roman" w:hAnsi="Times New Roman" w:cs="Times New Roman"/>
          <w:sz w:val="28"/>
          <w:szCs w:val="28"/>
          <w:lang w:eastAsia="zh-CN"/>
        </w:rPr>
        <w:t>района</w:t>
      </w:r>
    </w:p>
    <w:p w:rsidR="0098212F" w:rsidRPr="00D6259D" w:rsidRDefault="0098212F" w:rsidP="0098212F">
      <w:pPr>
        <w:tabs>
          <w:tab w:val="left" w:pos="7186"/>
        </w:tabs>
        <w:suppressAutoHyphens/>
        <w:spacing w:after="0" w:line="240" w:lineRule="auto"/>
        <w:jc w:val="both"/>
        <w:rPr>
          <w:rFonts w:ascii="Times New Roman" w:eastAsia="Times New Roman" w:hAnsi="Times New Roman" w:cs="Times New Roman"/>
          <w:sz w:val="28"/>
          <w:szCs w:val="28"/>
          <w:lang w:eastAsia="zh-CN"/>
        </w:rPr>
      </w:pPr>
    </w:p>
    <w:tbl>
      <w:tblPr>
        <w:tblW w:w="0" w:type="auto"/>
        <w:tblInd w:w="-10" w:type="dxa"/>
        <w:tblLayout w:type="fixed"/>
        <w:tblLook w:val="0000" w:firstRow="0" w:lastRow="0" w:firstColumn="0" w:lastColumn="0" w:noHBand="0" w:noVBand="0"/>
      </w:tblPr>
      <w:tblGrid>
        <w:gridCol w:w="659"/>
        <w:gridCol w:w="2125"/>
        <w:gridCol w:w="3200"/>
        <w:gridCol w:w="4032"/>
      </w:tblGrid>
      <w:tr w:rsidR="0098212F" w:rsidRPr="00D6259D" w:rsidTr="0098212F">
        <w:tc>
          <w:tcPr>
            <w:tcW w:w="659"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pacing w:after="0" w:line="240" w:lineRule="auto"/>
              <w:jc w:val="center"/>
              <w:rPr>
                <w:rFonts w:ascii="Times New Roman" w:eastAsia="Times New Roman" w:hAnsi="Times New Roman" w:cs="Times New Roman"/>
                <w:color w:val="000000"/>
                <w:sz w:val="28"/>
                <w:szCs w:val="28"/>
                <w:lang w:eastAsia="zh-CN"/>
              </w:rPr>
            </w:pPr>
            <w:r w:rsidRPr="00D6259D">
              <w:rPr>
                <w:rFonts w:ascii="Times New Roman" w:eastAsia="Times New Roman" w:hAnsi="Times New Roman" w:cs="Times New Roman"/>
                <w:sz w:val="28"/>
                <w:szCs w:val="28"/>
                <w:lang w:eastAsia="zh-CN"/>
              </w:rPr>
              <w:t xml:space="preserve">№ </w:t>
            </w:r>
            <w:proofErr w:type="gramStart"/>
            <w:r w:rsidRPr="00D6259D">
              <w:rPr>
                <w:rFonts w:ascii="Times New Roman" w:eastAsia="Times New Roman" w:hAnsi="Times New Roman" w:cs="Times New Roman"/>
                <w:sz w:val="28"/>
                <w:szCs w:val="28"/>
                <w:lang w:eastAsia="zh-CN"/>
              </w:rPr>
              <w:t>п</w:t>
            </w:r>
            <w:proofErr w:type="gramEnd"/>
            <w:r w:rsidRPr="00D6259D">
              <w:rPr>
                <w:rFonts w:ascii="Times New Roman" w:eastAsia="Times New Roman" w:hAnsi="Times New Roman" w:cs="Times New Roman"/>
                <w:sz w:val="28"/>
                <w:szCs w:val="28"/>
                <w:lang w:eastAsia="zh-CN"/>
              </w:rPr>
              <w:t>/п</w:t>
            </w:r>
          </w:p>
        </w:tc>
        <w:tc>
          <w:tcPr>
            <w:tcW w:w="2125"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D6259D">
              <w:rPr>
                <w:rFonts w:ascii="Times New Roman" w:eastAsia="Times New Roman" w:hAnsi="Times New Roman" w:cs="Times New Roman"/>
                <w:color w:val="000000"/>
                <w:sz w:val="28"/>
                <w:szCs w:val="28"/>
                <w:lang w:eastAsia="zh-CN"/>
              </w:rPr>
              <w:t>Статья конкурсной документации</w:t>
            </w:r>
          </w:p>
        </w:tc>
        <w:tc>
          <w:tcPr>
            <w:tcW w:w="3200"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color w:val="000000"/>
                <w:sz w:val="28"/>
                <w:szCs w:val="28"/>
                <w:lang w:eastAsia="zh-CN"/>
              </w:rPr>
              <w:t>Ссылка на пункт конкурсной документации, положения которого следует разъяснить</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pacing w:after="0" w:line="240" w:lineRule="auto"/>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Содержание запроса на разъяснение положений конкурсной документации</w:t>
            </w:r>
          </w:p>
        </w:tc>
      </w:tr>
      <w:tr w:rsidR="0098212F" w:rsidRPr="00D6259D" w:rsidTr="0098212F">
        <w:trPr>
          <w:trHeight w:val="485"/>
        </w:trPr>
        <w:tc>
          <w:tcPr>
            <w:tcW w:w="659"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2125"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3200"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r>
      <w:tr w:rsidR="0098212F" w:rsidRPr="00D6259D" w:rsidTr="0098212F">
        <w:trPr>
          <w:trHeight w:val="421"/>
        </w:trPr>
        <w:tc>
          <w:tcPr>
            <w:tcW w:w="659"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2125"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3200"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r>
      <w:tr w:rsidR="0098212F" w:rsidRPr="00D6259D" w:rsidTr="0098212F">
        <w:trPr>
          <w:trHeight w:val="393"/>
        </w:trPr>
        <w:tc>
          <w:tcPr>
            <w:tcW w:w="659"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2125"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3200"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r>
      <w:tr w:rsidR="0098212F" w:rsidRPr="00D6259D" w:rsidTr="0098212F">
        <w:trPr>
          <w:trHeight w:val="469"/>
        </w:trPr>
        <w:tc>
          <w:tcPr>
            <w:tcW w:w="659"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2125"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3200"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r>
    </w:tbl>
    <w:p w:rsidR="0098212F" w:rsidRPr="00D6259D" w:rsidRDefault="0098212F" w:rsidP="0098212F">
      <w:pPr>
        <w:suppressAutoHyphens/>
        <w:spacing w:after="0" w:line="240" w:lineRule="auto"/>
        <w:jc w:val="both"/>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Ответ на запрос прошу направить:</w:t>
      </w:r>
    </w:p>
    <w:p w:rsidR="0098212F" w:rsidRPr="00D6259D" w:rsidRDefault="0098212F" w:rsidP="0098212F">
      <w:pPr>
        <w:suppressAutoHyphens/>
        <w:spacing w:after="0" w:line="240" w:lineRule="auto"/>
        <w:jc w:val="both"/>
        <w:rPr>
          <w:rFonts w:ascii="Times New Roman" w:eastAsia="Times New Roman" w:hAnsi="Times New Roman" w:cs="Times New Roman"/>
          <w:i/>
          <w:sz w:val="28"/>
          <w:szCs w:val="28"/>
          <w:lang w:eastAsia="zh-CN"/>
        </w:rPr>
      </w:pPr>
      <w:r w:rsidRPr="00D6259D">
        <w:rPr>
          <w:rFonts w:ascii="Times New Roman" w:eastAsia="Times New Roman" w:hAnsi="Times New Roman" w:cs="Times New Roman"/>
          <w:sz w:val="28"/>
          <w:szCs w:val="28"/>
          <w:lang w:eastAsia="zh-CN"/>
        </w:rPr>
        <w:t>____________________________________________________________________</w:t>
      </w:r>
    </w:p>
    <w:p w:rsidR="0098212F" w:rsidRPr="00D6259D" w:rsidRDefault="0098212F" w:rsidP="0098212F">
      <w:pPr>
        <w:suppressAutoHyphens/>
        <w:spacing w:after="0" w:line="240" w:lineRule="auto"/>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i/>
          <w:sz w:val="28"/>
          <w:szCs w:val="28"/>
          <w:lang w:eastAsia="zh-CN"/>
        </w:rPr>
        <w:t>(наименование организации и почтовый адрес)</w:t>
      </w:r>
    </w:p>
    <w:p w:rsidR="0098212F" w:rsidRPr="00D6259D" w:rsidRDefault="0098212F" w:rsidP="0098212F">
      <w:pPr>
        <w:suppressAutoHyphens/>
        <w:spacing w:before="120" w:after="0" w:line="240" w:lineRule="auto"/>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__________________________________________________________________</w:t>
      </w:r>
    </w:p>
    <w:p w:rsidR="0098212F" w:rsidRPr="00D6259D" w:rsidRDefault="0098212F" w:rsidP="0098212F">
      <w:pPr>
        <w:suppressAutoHyphens/>
        <w:spacing w:before="240" w:after="0" w:line="240" w:lineRule="auto"/>
        <w:jc w:val="both"/>
        <w:rPr>
          <w:rFonts w:ascii="Times New Roman" w:eastAsia="Times New Roman" w:hAnsi="Times New Roman" w:cs="Times New Roman"/>
          <w:i/>
          <w:sz w:val="28"/>
          <w:szCs w:val="28"/>
          <w:lang w:eastAsia="zh-CN"/>
        </w:rPr>
      </w:pPr>
      <w:r w:rsidRPr="00D6259D">
        <w:rPr>
          <w:rFonts w:ascii="Times New Roman" w:eastAsia="Times New Roman" w:hAnsi="Times New Roman" w:cs="Times New Roman"/>
          <w:sz w:val="28"/>
          <w:szCs w:val="28"/>
          <w:lang w:eastAsia="zh-CN"/>
        </w:rPr>
        <w:t>____________________________________________________________________</w:t>
      </w:r>
    </w:p>
    <w:p w:rsidR="0098212F" w:rsidRPr="00D6259D" w:rsidRDefault="0098212F" w:rsidP="0098212F">
      <w:pPr>
        <w:suppressAutoHyphens/>
        <w:spacing w:after="0" w:line="240" w:lineRule="auto"/>
        <w:jc w:val="center"/>
        <w:rPr>
          <w:rFonts w:ascii="Times New Roman" w:eastAsia="Times New Roman" w:hAnsi="Times New Roman" w:cs="Times New Roman"/>
          <w:b/>
          <w:i/>
          <w:sz w:val="28"/>
          <w:szCs w:val="28"/>
          <w:lang w:eastAsia="zh-CN"/>
        </w:rPr>
      </w:pPr>
      <w:r w:rsidRPr="00D6259D">
        <w:rPr>
          <w:rFonts w:ascii="Times New Roman" w:eastAsia="Times New Roman" w:hAnsi="Times New Roman" w:cs="Times New Roman"/>
          <w:i/>
          <w:sz w:val="28"/>
          <w:szCs w:val="28"/>
          <w:lang w:eastAsia="zh-CN"/>
        </w:rPr>
        <w:t>(должность, подпись, расшифровка подписи)</w:t>
      </w:r>
    </w:p>
    <w:p w:rsidR="0098212F" w:rsidRPr="00D6259D" w:rsidRDefault="0098212F" w:rsidP="0098212F">
      <w:pPr>
        <w:keepNext/>
        <w:pageBreakBefore/>
        <w:tabs>
          <w:tab w:val="num" w:pos="0"/>
        </w:tabs>
        <w:suppressAutoHyphens/>
        <w:spacing w:after="0" w:line="240" w:lineRule="auto"/>
        <w:ind w:left="432" w:hanging="432"/>
        <w:jc w:val="center"/>
        <w:outlineLvl w:val="0"/>
        <w:rPr>
          <w:rFonts w:ascii="Times New Roman" w:eastAsia="Times New Roman" w:hAnsi="Times New Roman" w:cs="Times New Roman"/>
          <w:b/>
          <w:i/>
          <w:sz w:val="28"/>
          <w:szCs w:val="28"/>
          <w:lang w:eastAsia="zh-CN"/>
        </w:rPr>
      </w:pPr>
      <w:r w:rsidRPr="00D6259D">
        <w:rPr>
          <w:rFonts w:ascii="Times New Roman" w:eastAsia="Times New Roman" w:hAnsi="Times New Roman" w:cs="Times New Roman"/>
          <w:b/>
          <w:i/>
          <w:sz w:val="28"/>
          <w:szCs w:val="28"/>
          <w:lang w:eastAsia="zh-CN"/>
        </w:rPr>
        <w:lastRenderedPageBreak/>
        <w:t>Форма № 2. Направление на процедуру вскрытия конвертов</w:t>
      </w:r>
    </w:p>
    <w:p w:rsidR="0098212F" w:rsidRPr="00D6259D" w:rsidRDefault="0098212F" w:rsidP="0098212F">
      <w:pPr>
        <w:keepNext/>
        <w:tabs>
          <w:tab w:val="num" w:pos="0"/>
        </w:tabs>
        <w:suppressAutoHyphens/>
        <w:spacing w:after="0" w:line="240" w:lineRule="auto"/>
        <w:ind w:left="432" w:hanging="432"/>
        <w:jc w:val="center"/>
        <w:outlineLvl w:val="0"/>
        <w:rPr>
          <w:rFonts w:ascii="Times New Roman" w:eastAsia="Times New Roman" w:hAnsi="Times New Roman" w:cs="Times New Roman"/>
          <w:b/>
          <w:i/>
          <w:sz w:val="28"/>
          <w:szCs w:val="28"/>
          <w:lang w:eastAsia="zh-CN"/>
        </w:rPr>
      </w:pPr>
      <w:r w:rsidRPr="00D6259D">
        <w:rPr>
          <w:rFonts w:ascii="Times New Roman" w:eastAsia="Times New Roman" w:hAnsi="Times New Roman" w:cs="Times New Roman"/>
          <w:b/>
          <w:i/>
          <w:sz w:val="28"/>
          <w:szCs w:val="28"/>
          <w:lang w:eastAsia="zh-CN"/>
        </w:rPr>
        <w:t>с Заявками на участие в конкурсе</w:t>
      </w:r>
    </w:p>
    <w:p w:rsidR="0098212F" w:rsidRPr="00D6259D" w:rsidRDefault="0098212F" w:rsidP="0098212F">
      <w:pPr>
        <w:suppressAutoHyphens/>
        <w:spacing w:after="0" w:line="240" w:lineRule="auto"/>
        <w:jc w:val="center"/>
        <w:rPr>
          <w:rFonts w:ascii="Times New Roman" w:eastAsia="Times New Roman" w:hAnsi="Times New Roman" w:cs="Times New Roman"/>
          <w:b/>
          <w:i/>
          <w:sz w:val="28"/>
          <w:szCs w:val="28"/>
          <w:lang w:eastAsia="zh-CN"/>
        </w:rPr>
      </w:pPr>
    </w:p>
    <w:p w:rsidR="0098212F" w:rsidRPr="00D6259D" w:rsidRDefault="0098212F" w:rsidP="0098212F">
      <w:pPr>
        <w:suppressAutoHyphens/>
        <w:spacing w:after="0" w:line="240" w:lineRule="auto"/>
        <w:jc w:val="right"/>
        <w:rPr>
          <w:rFonts w:ascii="Times New Roman" w:eastAsia="Times New Roman" w:hAnsi="Times New Roman" w:cs="Times New Roman"/>
          <w:b/>
          <w:i/>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bCs/>
          <w:i/>
          <w:sz w:val="28"/>
          <w:szCs w:val="28"/>
          <w:lang w:eastAsia="zh-CN"/>
        </w:rPr>
      </w:pPr>
      <w:r w:rsidRPr="00D6259D">
        <w:rPr>
          <w:rFonts w:ascii="Times New Roman" w:eastAsia="Times New Roman" w:hAnsi="Times New Roman" w:cs="Times New Roman"/>
          <w:bCs/>
          <w:sz w:val="28"/>
          <w:szCs w:val="28"/>
          <w:lang w:eastAsia="zh-CN"/>
        </w:rPr>
        <w:t>На бланке заявителя</w:t>
      </w:r>
    </w:p>
    <w:p w:rsidR="0098212F" w:rsidRPr="00D6259D" w:rsidRDefault="0098212F" w:rsidP="0098212F">
      <w:pPr>
        <w:suppressAutoHyphens/>
        <w:spacing w:after="0" w:line="240" w:lineRule="auto"/>
        <w:rPr>
          <w:rFonts w:ascii="Times New Roman" w:eastAsia="Times New Roman" w:hAnsi="Times New Roman" w:cs="Times New Roman"/>
          <w:bCs/>
          <w:i/>
          <w:sz w:val="28"/>
          <w:szCs w:val="28"/>
          <w:lang w:eastAsia="zh-CN"/>
        </w:rPr>
      </w:pPr>
      <w:r w:rsidRPr="00D6259D">
        <w:rPr>
          <w:rFonts w:ascii="Times New Roman" w:eastAsia="Times New Roman" w:hAnsi="Times New Roman" w:cs="Times New Roman"/>
          <w:bCs/>
          <w:i/>
          <w:sz w:val="28"/>
          <w:szCs w:val="28"/>
          <w:lang w:eastAsia="zh-CN"/>
        </w:rPr>
        <w:t>(по возможности)</w:t>
      </w:r>
    </w:p>
    <w:p w:rsidR="0098212F" w:rsidRPr="00D6259D" w:rsidRDefault="0098212F" w:rsidP="0098212F">
      <w:pPr>
        <w:suppressAutoHyphens/>
        <w:spacing w:after="0" w:line="240" w:lineRule="auto"/>
        <w:rPr>
          <w:rFonts w:ascii="Times New Roman" w:eastAsia="Times New Roman" w:hAnsi="Times New Roman" w:cs="Times New Roman"/>
          <w:bCs/>
          <w:i/>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bCs/>
          <w:i/>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 _________</w:t>
      </w: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«___»___________20</w:t>
      </w:r>
      <w:bookmarkStart w:id="14" w:name="_GoBack"/>
      <w:bookmarkEnd w:id="14"/>
      <w:r w:rsidRPr="00D6259D">
        <w:rPr>
          <w:rFonts w:ascii="Times New Roman" w:eastAsia="Times New Roman" w:hAnsi="Times New Roman" w:cs="Times New Roman"/>
          <w:sz w:val="28"/>
          <w:szCs w:val="28"/>
          <w:lang w:eastAsia="zh-CN"/>
        </w:rPr>
        <w:t>__г.</w:t>
      </w: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Направление на процедуру</w:t>
      </w: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вскрытия конвертов с Заявками</w:t>
      </w: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на участие в конкурсе</w:t>
      </w: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ind w:firstLine="720"/>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 xml:space="preserve">Настоящим письмом </w:t>
      </w:r>
    </w:p>
    <w:p w:rsidR="0098212F" w:rsidRPr="00D6259D" w:rsidRDefault="0098212F" w:rsidP="0098212F">
      <w:pPr>
        <w:suppressAutoHyphens/>
        <w:spacing w:after="0" w:line="240" w:lineRule="auto"/>
        <w:jc w:val="both"/>
        <w:rPr>
          <w:rFonts w:ascii="Times New Roman" w:eastAsia="Times New Roman" w:hAnsi="Times New Roman" w:cs="Times New Roman"/>
          <w:i/>
          <w:sz w:val="28"/>
          <w:szCs w:val="28"/>
          <w:lang w:eastAsia="zh-CN"/>
        </w:rPr>
      </w:pPr>
      <w:r w:rsidRPr="00D6259D">
        <w:rPr>
          <w:rFonts w:ascii="Times New Roman" w:eastAsia="Times New Roman" w:hAnsi="Times New Roman" w:cs="Times New Roman"/>
          <w:sz w:val="28"/>
          <w:szCs w:val="28"/>
          <w:lang w:eastAsia="zh-CN"/>
        </w:rPr>
        <w:t xml:space="preserve">________________________________________________ направляет своего </w:t>
      </w:r>
    </w:p>
    <w:p w:rsidR="0098212F" w:rsidRPr="00D6259D" w:rsidRDefault="0098212F" w:rsidP="0098212F">
      <w:pPr>
        <w:suppressAutoHyphens/>
        <w:spacing w:after="0" w:line="360" w:lineRule="auto"/>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i/>
          <w:sz w:val="28"/>
          <w:szCs w:val="28"/>
          <w:lang w:eastAsia="zh-CN"/>
        </w:rPr>
        <w:t>(наименование организации)</w:t>
      </w:r>
    </w:p>
    <w:p w:rsidR="0098212F" w:rsidRPr="00D6259D" w:rsidRDefault="0098212F" w:rsidP="0098212F">
      <w:pPr>
        <w:suppressAutoHyphens/>
        <w:spacing w:after="0" w:line="240" w:lineRule="auto"/>
        <w:jc w:val="both"/>
        <w:rPr>
          <w:rFonts w:ascii="Times New Roman" w:eastAsia="Times New Roman" w:hAnsi="Times New Roman" w:cs="Times New Roman"/>
          <w:i/>
          <w:sz w:val="28"/>
          <w:szCs w:val="28"/>
          <w:lang w:eastAsia="zh-CN"/>
        </w:rPr>
      </w:pPr>
      <w:r w:rsidRPr="00D6259D">
        <w:rPr>
          <w:rFonts w:ascii="Times New Roman" w:eastAsia="Times New Roman" w:hAnsi="Times New Roman" w:cs="Times New Roman"/>
          <w:sz w:val="28"/>
          <w:szCs w:val="28"/>
          <w:lang w:eastAsia="zh-CN"/>
        </w:rPr>
        <w:t>сотрудн</w:t>
      </w:r>
      <w:r w:rsidR="004C38A6" w:rsidRPr="00D6259D">
        <w:rPr>
          <w:rFonts w:ascii="Times New Roman" w:eastAsia="Times New Roman" w:hAnsi="Times New Roman" w:cs="Times New Roman"/>
          <w:sz w:val="28"/>
          <w:szCs w:val="28"/>
          <w:lang w:eastAsia="zh-CN"/>
        </w:rPr>
        <w:t>и</w:t>
      </w:r>
      <w:r w:rsidRPr="00D6259D">
        <w:rPr>
          <w:rFonts w:ascii="Times New Roman" w:eastAsia="Times New Roman" w:hAnsi="Times New Roman" w:cs="Times New Roman"/>
          <w:sz w:val="28"/>
          <w:szCs w:val="28"/>
          <w:lang w:eastAsia="zh-CN"/>
        </w:rPr>
        <w:t>ка__________________________________________________________</w:t>
      </w:r>
    </w:p>
    <w:p w:rsidR="0098212F" w:rsidRPr="00D6259D" w:rsidRDefault="0098212F" w:rsidP="0098212F">
      <w:pPr>
        <w:suppressAutoHyphens/>
        <w:spacing w:after="0" w:line="360" w:lineRule="auto"/>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i/>
          <w:sz w:val="28"/>
          <w:szCs w:val="28"/>
          <w:lang w:eastAsia="zh-CN"/>
        </w:rPr>
        <w:t>(Ф.И.О., должность)</w:t>
      </w:r>
    </w:p>
    <w:p w:rsidR="0098212F" w:rsidRPr="00D6259D" w:rsidRDefault="0098212F" w:rsidP="0098212F">
      <w:pPr>
        <w:suppressAutoHyphens/>
        <w:spacing w:after="0" w:line="240" w:lineRule="auto"/>
        <w:jc w:val="both"/>
        <w:rPr>
          <w:rFonts w:ascii="Times New Roman" w:eastAsia="Times New Roman" w:hAnsi="Times New Roman" w:cs="Times New Roman"/>
          <w:sz w:val="28"/>
          <w:szCs w:val="28"/>
          <w:lang w:eastAsia="zh-CN"/>
        </w:rPr>
      </w:pPr>
      <w:proofErr w:type="gramStart"/>
      <w:r w:rsidRPr="00D6259D">
        <w:rPr>
          <w:rFonts w:ascii="Times New Roman" w:eastAsia="Times New Roman" w:hAnsi="Times New Roman" w:cs="Times New Roman"/>
          <w:sz w:val="28"/>
          <w:szCs w:val="28"/>
          <w:lang w:eastAsia="zh-CN"/>
        </w:rPr>
        <w:t>на процедуру вскрытия конвертов с Заявками на участие в конкурсе на право</w:t>
      </w:r>
      <w:proofErr w:type="gramEnd"/>
      <w:r w:rsidRPr="00D6259D">
        <w:rPr>
          <w:rFonts w:ascii="Times New Roman" w:eastAsia="Times New Roman" w:hAnsi="Times New Roman" w:cs="Times New Roman"/>
          <w:sz w:val="28"/>
          <w:szCs w:val="28"/>
          <w:lang w:eastAsia="zh-CN"/>
        </w:rPr>
        <w:t xml:space="preserve"> заключения договора аренды муниципального имущества - коммунальной инфраструктуры, предназначенного для оказания услуги водоснабжения потребителей </w:t>
      </w:r>
      <w:r w:rsidR="004C38A6" w:rsidRPr="00D6259D">
        <w:rPr>
          <w:rFonts w:ascii="Times New Roman" w:eastAsia="Times New Roman" w:hAnsi="Times New Roman" w:cs="Times New Roman"/>
          <w:sz w:val="28"/>
          <w:szCs w:val="28"/>
          <w:lang w:eastAsia="zh-CN"/>
        </w:rPr>
        <w:t>Новорождественского</w:t>
      </w:r>
      <w:r w:rsidRPr="00D6259D">
        <w:rPr>
          <w:rFonts w:ascii="Times New Roman" w:eastAsia="Times New Roman" w:hAnsi="Times New Roman" w:cs="Times New Roman"/>
          <w:sz w:val="28"/>
          <w:szCs w:val="28"/>
          <w:lang w:eastAsia="zh-CN"/>
        </w:rPr>
        <w:t xml:space="preserve"> сельского поселения </w:t>
      </w:r>
      <w:r w:rsidR="004C38A6" w:rsidRPr="00D6259D">
        <w:rPr>
          <w:rFonts w:ascii="Times New Roman" w:eastAsia="Times New Roman" w:hAnsi="Times New Roman" w:cs="Times New Roman"/>
          <w:sz w:val="28"/>
          <w:szCs w:val="28"/>
          <w:lang w:eastAsia="zh-CN"/>
        </w:rPr>
        <w:t>Тихорецкого</w:t>
      </w:r>
      <w:r w:rsidRPr="00D6259D">
        <w:rPr>
          <w:rFonts w:ascii="Times New Roman" w:eastAsia="Times New Roman" w:hAnsi="Times New Roman" w:cs="Times New Roman"/>
          <w:sz w:val="28"/>
          <w:szCs w:val="28"/>
          <w:lang w:eastAsia="zh-CN"/>
        </w:rPr>
        <w:t xml:space="preserve"> района</w:t>
      </w:r>
    </w:p>
    <w:p w:rsidR="0098212F" w:rsidRPr="00D6259D" w:rsidRDefault="0098212F" w:rsidP="0098212F">
      <w:pPr>
        <w:suppressAutoHyphens/>
        <w:spacing w:after="0" w:line="240" w:lineRule="auto"/>
        <w:ind w:firstLine="708"/>
        <w:jc w:val="both"/>
        <w:rPr>
          <w:rFonts w:ascii="Times New Roman" w:eastAsia="Times New Roman" w:hAnsi="Times New Roman" w:cs="Times New Roman"/>
          <w:sz w:val="28"/>
          <w:szCs w:val="28"/>
          <w:lang w:eastAsia="zh-CN"/>
        </w:rPr>
      </w:pPr>
    </w:p>
    <w:p w:rsidR="0098212F" w:rsidRPr="00D6259D" w:rsidRDefault="0098212F" w:rsidP="0098212F">
      <w:pPr>
        <w:suppressAutoHyphens/>
        <w:spacing w:after="0" w:line="360" w:lineRule="auto"/>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 xml:space="preserve"> (Действительно при предъявлении удостоверения личности).</w:t>
      </w:r>
    </w:p>
    <w:p w:rsidR="0098212F" w:rsidRPr="00D6259D" w:rsidRDefault="0098212F" w:rsidP="0098212F">
      <w:pPr>
        <w:suppressAutoHyphens/>
        <w:spacing w:before="240" w:after="0" w:line="240" w:lineRule="auto"/>
        <w:jc w:val="both"/>
        <w:rPr>
          <w:rFonts w:ascii="Times New Roman" w:eastAsia="Times New Roman" w:hAnsi="Times New Roman" w:cs="Times New Roman"/>
          <w:i/>
          <w:sz w:val="28"/>
          <w:szCs w:val="28"/>
          <w:lang w:eastAsia="zh-CN"/>
        </w:rPr>
      </w:pPr>
      <w:r w:rsidRPr="00D6259D">
        <w:rPr>
          <w:rFonts w:ascii="Times New Roman" w:eastAsia="Times New Roman" w:hAnsi="Times New Roman" w:cs="Times New Roman"/>
          <w:sz w:val="28"/>
          <w:szCs w:val="28"/>
          <w:lang w:eastAsia="zh-CN"/>
        </w:rPr>
        <w:t>____________________________________________________</w:t>
      </w:r>
    </w:p>
    <w:p w:rsidR="0098212F" w:rsidRPr="00D6259D" w:rsidRDefault="0098212F" w:rsidP="0098212F">
      <w:pPr>
        <w:suppressAutoHyphens/>
        <w:spacing w:after="0" w:line="240" w:lineRule="auto"/>
        <w:ind w:left="1416"/>
        <w:rPr>
          <w:rFonts w:ascii="Times New Roman" w:eastAsia="Times New Roman" w:hAnsi="Times New Roman" w:cs="Times New Roman"/>
          <w:sz w:val="28"/>
          <w:szCs w:val="28"/>
          <w:lang w:eastAsia="zh-CN"/>
        </w:rPr>
      </w:pPr>
      <w:r w:rsidRPr="00D6259D">
        <w:rPr>
          <w:rFonts w:ascii="Times New Roman" w:eastAsia="Times New Roman" w:hAnsi="Times New Roman" w:cs="Times New Roman"/>
          <w:i/>
          <w:sz w:val="28"/>
          <w:szCs w:val="28"/>
          <w:lang w:eastAsia="zh-CN"/>
        </w:rPr>
        <w:t>(должность, подпись, расшифровка подписи)</w:t>
      </w:r>
    </w:p>
    <w:p w:rsidR="0098212F" w:rsidRPr="00D6259D" w:rsidRDefault="0098212F" w:rsidP="0098212F">
      <w:pPr>
        <w:suppressAutoHyphens/>
        <w:spacing w:after="0" w:line="240" w:lineRule="auto"/>
        <w:ind w:left="2124" w:firstLine="708"/>
        <w:jc w:val="both"/>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М.П.</w:t>
      </w:r>
    </w:p>
    <w:p w:rsidR="0098212F" w:rsidRPr="00D6259D" w:rsidRDefault="0098212F" w:rsidP="0098212F">
      <w:pPr>
        <w:suppressAutoHyphens/>
        <w:spacing w:after="0" w:line="240" w:lineRule="auto"/>
        <w:ind w:left="2124" w:firstLine="708"/>
        <w:jc w:val="both"/>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jc w:val="both"/>
        <w:rPr>
          <w:rFonts w:ascii="Times New Roman" w:eastAsia="Times New Roman" w:hAnsi="Times New Roman" w:cs="Times New Roman"/>
          <w:b/>
          <w:i/>
          <w:sz w:val="28"/>
          <w:szCs w:val="28"/>
          <w:lang w:eastAsia="zh-CN"/>
        </w:rPr>
      </w:pPr>
      <w:proofErr w:type="gramStart"/>
      <w:r w:rsidRPr="00D6259D">
        <w:rPr>
          <w:rFonts w:ascii="Times New Roman" w:eastAsia="Times New Roman" w:hAnsi="Times New Roman" w:cs="Times New Roman"/>
          <w:i/>
          <w:iCs/>
          <w:sz w:val="28"/>
          <w:szCs w:val="28"/>
          <w:lang w:eastAsia="zh-CN"/>
        </w:rPr>
        <w:t xml:space="preserve">(Направление на процедуру вскрытия конвертов </w:t>
      </w:r>
      <w:r w:rsidRPr="00D6259D">
        <w:rPr>
          <w:rFonts w:ascii="Times New Roman" w:eastAsia="Times New Roman" w:hAnsi="Times New Roman" w:cs="Times New Roman"/>
          <w:b/>
          <w:bCs/>
          <w:i/>
          <w:iCs/>
          <w:sz w:val="28"/>
          <w:szCs w:val="28"/>
          <w:lang w:eastAsia="zh-CN"/>
        </w:rPr>
        <w:t>не</w:t>
      </w:r>
      <w:r w:rsidRPr="00D6259D">
        <w:rPr>
          <w:rFonts w:ascii="Times New Roman" w:eastAsia="Times New Roman" w:hAnsi="Times New Roman" w:cs="Times New Roman"/>
          <w:i/>
          <w:iCs/>
          <w:sz w:val="28"/>
          <w:szCs w:val="28"/>
          <w:lang w:eastAsia="zh-CN"/>
        </w:rPr>
        <w:t xml:space="preserve"> вкладывается в конверт с документацией.</w:t>
      </w:r>
      <w:proofErr w:type="gramEnd"/>
      <w:r w:rsidRPr="00D6259D">
        <w:rPr>
          <w:rFonts w:ascii="Times New Roman" w:eastAsia="Times New Roman" w:hAnsi="Times New Roman" w:cs="Times New Roman"/>
          <w:i/>
          <w:iCs/>
          <w:sz w:val="28"/>
          <w:szCs w:val="28"/>
          <w:lang w:eastAsia="zh-CN"/>
        </w:rPr>
        <w:t xml:space="preserve"> </w:t>
      </w:r>
      <w:proofErr w:type="gramStart"/>
      <w:r w:rsidRPr="00D6259D">
        <w:rPr>
          <w:rFonts w:ascii="Times New Roman" w:eastAsia="Times New Roman" w:hAnsi="Times New Roman" w:cs="Times New Roman"/>
          <w:i/>
          <w:iCs/>
          <w:sz w:val="28"/>
          <w:szCs w:val="28"/>
          <w:lang w:eastAsia="zh-CN"/>
        </w:rPr>
        <w:t>Форму № 2 должен иметь при себе Представитель заявителя, если данный представитель направляется на процедуру вскрытия конвертов с Заявками на участие в конкурсе)</w:t>
      </w:r>
      <w:proofErr w:type="gramEnd"/>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p>
    <w:p w:rsidR="0098212F" w:rsidRPr="00D6259D" w:rsidRDefault="0098212F" w:rsidP="0098212F">
      <w:pPr>
        <w:keepNext/>
        <w:tabs>
          <w:tab w:val="num" w:pos="0"/>
        </w:tabs>
        <w:suppressAutoHyphens/>
        <w:spacing w:after="0" w:line="240" w:lineRule="auto"/>
        <w:ind w:left="432" w:hanging="432"/>
        <w:jc w:val="center"/>
        <w:outlineLvl w:val="0"/>
        <w:rPr>
          <w:rFonts w:ascii="Times New Roman" w:eastAsia="Times New Roman" w:hAnsi="Times New Roman" w:cs="Times New Roman"/>
          <w:b/>
          <w:i/>
          <w:sz w:val="28"/>
          <w:szCs w:val="28"/>
          <w:lang w:eastAsia="zh-CN"/>
        </w:rPr>
      </w:pPr>
    </w:p>
    <w:p w:rsidR="0098212F" w:rsidRPr="00D6259D" w:rsidRDefault="0098212F" w:rsidP="0098212F">
      <w:pPr>
        <w:keepNext/>
        <w:tabs>
          <w:tab w:val="num" w:pos="0"/>
        </w:tabs>
        <w:suppressAutoHyphens/>
        <w:spacing w:after="0" w:line="240" w:lineRule="auto"/>
        <w:ind w:left="432" w:hanging="432"/>
        <w:jc w:val="center"/>
        <w:outlineLvl w:val="0"/>
        <w:rPr>
          <w:rFonts w:ascii="Times New Roman" w:eastAsia="Times New Roman" w:hAnsi="Times New Roman" w:cs="Times New Roman"/>
          <w:b/>
          <w:i/>
          <w:color w:val="000000"/>
          <w:sz w:val="28"/>
          <w:szCs w:val="28"/>
          <w:lang w:eastAsia="zh-CN"/>
        </w:rPr>
      </w:pPr>
      <w:r w:rsidRPr="00D6259D">
        <w:rPr>
          <w:rFonts w:ascii="Times New Roman" w:eastAsia="Times New Roman" w:hAnsi="Times New Roman" w:cs="Times New Roman"/>
          <w:b/>
          <w:i/>
          <w:sz w:val="28"/>
          <w:szCs w:val="28"/>
          <w:lang w:eastAsia="zh-CN"/>
        </w:rPr>
        <w:t>Форма № </w:t>
      </w:r>
      <w:r w:rsidR="00473FF6">
        <w:rPr>
          <w:rFonts w:ascii="Times New Roman" w:eastAsia="Times New Roman" w:hAnsi="Times New Roman" w:cs="Times New Roman"/>
          <w:b/>
          <w:i/>
          <w:sz w:val="28"/>
          <w:szCs w:val="28"/>
          <w:lang w:eastAsia="zh-CN"/>
        </w:rPr>
        <w:t>3</w:t>
      </w:r>
      <w:r w:rsidRPr="00D6259D">
        <w:rPr>
          <w:rFonts w:ascii="Times New Roman" w:eastAsia="Times New Roman" w:hAnsi="Times New Roman" w:cs="Times New Roman"/>
          <w:b/>
          <w:i/>
          <w:sz w:val="28"/>
          <w:szCs w:val="28"/>
          <w:lang w:eastAsia="zh-CN"/>
        </w:rPr>
        <w:t>. Приложение к Заявке на участие в конкурсе.</w:t>
      </w:r>
    </w:p>
    <w:p w:rsidR="0098212F" w:rsidRPr="00D6259D" w:rsidRDefault="0098212F" w:rsidP="0098212F">
      <w:pPr>
        <w:shd w:val="clear" w:color="auto" w:fill="FFFFFF"/>
        <w:suppressAutoHyphens/>
        <w:spacing w:after="0" w:line="346" w:lineRule="exact"/>
        <w:ind w:right="6"/>
        <w:jc w:val="center"/>
        <w:rPr>
          <w:rFonts w:ascii="Times New Roman" w:eastAsia="Times New Roman" w:hAnsi="Times New Roman" w:cs="Times New Roman"/>
          <w:b/>
          <w:i/>
          <w:color w:val="000000"/>
          <w:sz w:val="28"/>
          <w:szCs w:val="28"/>
          <w:lang w:eastAsia="zh-CN"/>
        </w:rPr>
      </w:pPr>
    </w:p>
    <w:p w:rsidR="0098212F" w:rsidRPr="00D6259D" w:rsidRDefault="0098212F" w:rsidP="0098212F">
      <w:pPr>
        <w:shd w:val="clear" w:color="auto" w:fill="FFFFFF"/>
        <w:suppressAutoHyphens/>
        <w:spacing w:after="0" w:line="346" w:lineRule="exact"/>
        <w:ind w:right="6"/>
        <w:jc w:val="center"/>
        <w:rPr>
          <w:rFonts w:ascii="Times New Roman" w:eastAsia="Times New Roman" w:hAnsi="Times New Roman" w:cs="Times New Roman"/>
          <w:b/>
          <w:i/>
          <w:color w:val="000000"/>
          <w:sz w:val="28"/>
          <w:szCs w:val="28"/>
          <w:lang w:eastAsia="zh-CN"/>
        </w:rPr>
      </w:pPr>
      <w:r w:rsidRPr="00D6259D">
        <w:rPr>
          <w:rFonts w:ascii="Times New Roman" w:eastAsia="Times New Roman" w:hAnsi="Times New Roman" w:cs="Times New Roman"/>
          <w:b/>
          <w:i/>
          <w:color w:val="000000"/>
          <w:sz w:val="28"/>
          <w:szCs w:val="28"/>
          <w:lang w:eastAsia="zh-CN"/>
        </w:rPr>
        <w:t>КОНКУРСНОЕ ПРЕДЛОЖЕНИЕ</w:t>
      </w:r>
    </w:p>
    <w:p w:rsidR="0098212F" w:rsidRPr="00D6259D" w:rsidRDefault="0098212F" w:rsidP="0098212F">
      <w:pPr>
        <w:suppressAutoHyphens/>
        <w:spacing w:after="0" w:line="240" w:lineRule="auto"/>
        <w:rPr>
          <w:rFonts w:ascii="Times New Roman" w:eastAsia="Times New Roman" w:hAnsi="Times New Roman" w:cs="Times New Roman"/>
          <w:b/>
          <w:i/>
          <w:color w:val="000000"/>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b/>
          <w:i/>
          <w:color w:val="000000"/>
          <w:sz w:val="28"/>
          <w:szCs w:val="28"/>
          <w:lang w:eastAsia="zh-CN"/>
        </w:rPr>
      </w:pPr>
    </w:p>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Наименование Участника: _____________________________________________________________________</w:t>
      </w:r>
    </w:p>
    <w:p w:rsidR="0098212F" w:rsidRPr="00D6259D" w:rsidRDefault="0098212F" w:rsidP="0098212F">
      <w:pPr>
        <w:suppressAutoHyphens/>
        <w:spacing w:after="0" w:line="240" w:lineRule="auto"/>
        <w:jc w:val="both"/>
        <w:rPr>
          <w:rFonts w:ascii="Times New Roman" w:eastAsia="Times New Roman" w:hAnsi="Times New Roman" w:cs="Times New Roman"/>
          <w:sz w:val="28"/>
          <w:szCs w:val="28"/>
          <w:lang w:eastAsia="zh-CN"/>
        </w:rPr>
      </w:pPr>
    </w:p>
    <w:p w:rsidR="0098212F" w:rsidRPr="00D6259D" w:rsidRDefault="0098212F" w:rsidP="0098212F">
      <w:pPr>
        <w:suppressAutoHyphens/>
        <w:spacing w:after="0" w:line="240" w:lineRule="auto"/>
        <w:ind w:firstLine="540"/>
        <w:jc w:val="both"/>
        <w:rPr>
          <w:rFonts w:ascii="Times New Roman" w:eastAsia="Times New Roman" w:hAnsi="Times New Roman" w:cs="Times New Roman"/>
          <w:iCs/>
          <w:color w:val="000000"/>
          <w:sz w:val="28"/>
          <w:szCs w:val="28"/>
          <w:lang w:eastAsia="zh-CN"/>
        </w:rPr>
      </w:pPr>
      <w:r w:rsidRPr="00D6259D">
        <w:rPr>
          <w:rFonts w:ascii="Times New Roman" w:eastAsia="Times New Roman" w:hAnsi="Times New Roman" w:cs="Times New Roman"/>
          <w:sz w:val="28"/>
          <w:szCs w:val="28"/>
          <w:lang w:eastAsia="zh-CN"/>
        </w:rPr>
        <w:t xml:space="preserve">изучив порядок организации и проведения открытого конкурса, конкурсную документацию, сообщаем о </w:t>
      </w:r>
      <w:r w:rsidR="0046441E" w:rsidRPr="00D6259D">
        <w:rPr>
          <w:rFonts w:ascii="Times New Roman" w:eastAsia="Times New Roman" w:hAnsi="Times New Roman" w:cs="Times New Roman"/>
          <w:sz w:val="28"/>
          <w:szCs w:val="28"/>
          <w:lang w:eastAsia="zh-CN"/>
        </w:rPr>
        <w:t>своём</w:t>
      </w:r>
      <w:r w:rsidRPr="00D6259D">
        <w:rPr>
          <w:rFonts w:ascii="Times New Roman" w:eastAsia="Times New Roman" w:hAnsi="Times New Roman" w:cs="Times New Roman"/>
          <w:sz w:val="28"/>
          <w:szCs w:val="28"/>
          <w:lang w:eastAsia="zh-CN"/>
        </w:rPr>
        <w:t xml:space="preserve"> согласии в случае признания нас победителем конкурса, подписать договор аренды муниципального имущества - коммунальной инфраструктуры, предназначенного для оказания услуги водоснабжения </w:t>
      </w:r>
      <w:r w:rsidR="0046441E">
        <w:rPr>
          <w:rFonts w:ascii="Times New Roman" w:eastAsia="Times New Roman" w:hAnsi="Times New Roman" w:cs="Times New Roman"/>
          <w:sz w:val="28"/>
          <w:szCs w:val="28"/>
          <w:lang w:eastAsia="zh-CN"/>
        </w:rPr>
        <w:t>Новорождественского</w:t>
      </w:r>
      <w:r w:rsidRPr="00D6259D">
        <w:rPr>
          <w:rFonts w:ascii="Times New Roman" w:eastAsia="Times New Roman" w:hAnsi="Times New Roman" w:cs="Times New Roman"/>
          <w:sz w:val="28"/>
          <w:szCs w:val="28"/>
          <w:lang w:eastAsia="zh-CN"/>
        </w:rPr>
        <w:t xml:space="preserve"> сельского поселения </w:t>
      </w:r>
      <w:r w:rsidR="0046441E">
        <w:rPr>
          <w:rFonts w:ascii="Times New Roman" w:eastAsia="Times New Roman" w:hAnsi="Times New Roman" w:cs="Times New Roman"/>
          <w:sz w:val="28"/>
          <w:szCs w:val="28"/>
          <w:lang w:eastAsia="zh-CN"/>
        </w:rPr>
        <w:t>Тихорецкого</w:t>
      </w:r>
      <w:r w:rsidRPr="00D6259D">
        <w:rPr>
          <w:rFonts w:ascii="Times New Roman" w:eastAsia="Times New Roman" w:hAnsi="Times New Roman" w:cs="Times New Roman"/>
          <w:sz w:val="28"/>
          <w:szCs w:val="28"/>
          <w:lang w:eastAsia="zh-CN"/>
        </w:rPr>
        <w:t xml:space="preserve"> района</w:t>
      </w:r>
    </w:p>
    <w:p w:rsidR="0098212F" w:rsidRPr="00D6259D" w:rsidRDefault="0098212F" w:rsidP="0098212F">
      <w:pPr>
        <w:suppressAutoHyphens/>
        <w:spacing w:after="0" w:line="240" w:lineRule="auto"/>
        <w:jc w:val="both"/>
        <w:rPr>
          <w:rFonts w:ascii="Times New Roman" w:eastAsia="Times New Roman" w:hAnsi="Times New Roman" w:cs="Times New Roman"/>
          <w:iCs/>
          <w:color w:val="000000"/>
          <w:sz w:val="28"/>
          <w:szCs w:val="28"/>
          <w:lang w:eastAsia="zh-CN"/>
        </w:rPr>
      </w:pPr>
    </w:p>
    <w:tbl>
      <w:tblPr>
        <w:tblW w:w="0" w:type="auto"/>
        <w:tblInd w:w="108" w:type="dxa"/>
        <w:tblLayout w:type="fixed"/>
        <w:tblLook w:val="0000" w:firstRow="0" w:lastRow="0" w:firstColumn="0" w:lastColumn="0" w:noHBand="0" w:noVBand="0"/>
      </w:tblPr>
      <w:tblGrid>
        <w:gridCol w:w="594"/>
        <w:gridCol w:w="7153"/>
        <w:gridCol w:w="1871"/>
      </w:tblGrid>
      <w:tr w:rsidR="0098212F" w:rsidRPr="00D6259D" w:rsidTr="0098212F">
        <w:trPr>
          <w:cantSplit/>
          <w:trHeight w:val="460"/>
        </w:trPr>
        <w:tc>
          <w:tcPr>
            <w:tcW w:w="594"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pacing w:after="0" w:line="240" w:lineRule="auto"/>
              <w:jc w:val="center"/>
              <w:rPr>
                <w:rFonts w:ascii="Times New Roman" w:eastAsia="Times New Roman" w:hAnsi="Times New Roman" w:cs="Times New Roman"/>
                <w:bCs/>
                <w:sz w:val="28"/>
                <w:szCs w:val="28"/>
                <w:lang w:eastAsia="zh-CN"/>
              </w:rPr>
            </w:pPr>
            <w:r w:rsidRPr="00D6259D">
              <w:rPr>
                <w:rFonts w:ascii="Times New Roman" w:eastAsia="Times New Roman" w:hAnsi="Times New Roman" w:cs="Times New Roman"/>
                <w:bCs/>
                <w:sz w:val="28"/>
                <w:szCs w:val="28"/>
                <w:lang w:eastAsia="zh-CN"/>
              </w:rPr>
              <w:t xml:space="preserve">№ </w:t>
            </w:r>
            <w:proofErr w:type="gramStart"/>
            <w:r w:rsidRPr="00D6259D">
              <w:rPr>
                <w:rFonts w:ascii="Times New Roman" w:eastAsia="Times New Roman" w:hAnsi="Times New Roman" w:cs="Times New Roman"/>
                <w:bCs/>
                <w:sz w:val="28"/>
                <w:szCs w:val="28"/>
                <w:lang w:eastAsia="zh-CN"/>
              </w:rPr>
              <w:t>п</w:t>
            </w:r>
            <w:proofErr w:type="gramEnd"/>
            <w:r w:rsidRPr="00D6259D">
              <w:rPr>
                <w:rFonts w:ascii="Times New Roman" w:eastAsia="Times New Roman" w:hAnsi="Times New Roman" w:cs="Times New Roman"/>
                <w:bCs/>
                <w:sz w:val="28"/>
                <w:szCs w:val="28"/>
                <w:lang w:eastAsia="zh-CN"/>
              </w:rPr>
              <w:t>/п</w:t>
            </w:r>
          </w:p>
        </w:tc>
        <w:tc>
          <w:tcPr>
            <w:tcW w:w="7153" w:type="dxa"/>
            <w:tcBorders>
              <w:top w:val="single" w:sz="4" w:space="0" w:color="000000"/>
              <w:left w:val="single" w:sz="4" w:space="0" w:color="000000"/>
              <w:bottom w:val="single" w:sz="4" w:space="0" w:color="000000"/>
            </w:tcBorders>
            <w:shd w:val="clear" w:color="auto" w:fill="auto"/>
            <w:vAlign w:val="center"/>
          </w:tcPr>
          <w:p w:rsidR="0098212F" w:rsidRPr="00D6259D" w:rsidRDefault="0098212F" w:rsidP="0098212F">
            <w:pPr>
              <w:suppressAutoHyphens/>
              <w:spacing w:after="0" w:line="240" w:lineRule="auto"/>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bCs/>
                <w:sz w:val="28"/>
                <w:szCs w:val="28"/>
                <w:lang w:eastAsia="zh-CN"/>
              </w:rPr>
              <w:t>Критерии</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12F" w:rsidRPr="00D6259D" w:rsidRDefault="0098212F" w:rsidP="0098212F">
            <w:pPr>
              <w:suppressAutoHyphens/>
              <w:spacing w:after="0" w:line="240" w:lineRule="auto"/>
              <w:ind w:left="-115"/>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Предложения участника конкурса</w:t>
            </w:r>
          </w:p>
        </w:tc>
      </w:tr>
      <w:tr w:rsidR="0098212F" w:rsidRPr="00D6259D" w:rsidTr="0098212F">
        <w:trPr>
          <w:trHeight w:val="64"/>
        </w:trPr>
        <w:tc>
          <w:tcPr>
            <w:tcW w:w="594" w:type="dxa"/>
            <w:tcBorders>
              <w:top w:val="single" w:sz="4" w:space="0" w:color="000000"/>
              <w:left w:val="single" w:sz="4" w:space="0" w:color="000000"/>
              <w:bottom w:val="single" w:sz="4" w:space="0" w:color="000000"/>
            </w:tcBorders>
            <w:shd w:val="clear" w:color="auto" w:fill="auto"/>
            <w:vAlign w:val="center"/>
          </w:tcPr>
          <w:p w:rsidR="0098212F" w:rsidRPr="00D6259D" w:rsidRDefault="0098212F" w:rsidP="0098212F">
            <w:pPr>
              <w:suppressAutoHyphens/>
              <w:spacing w:after="0" w:line="240" w:lineRule="auto"/>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1</w:t>
            </w:r>
          </w:p>
        </w:tc>
        <w:tc>
          <w:tcPr>
            <w:tcW w:w="7153" w:type="dxa"/>
            <w:tcBorders>
              <w:top w:val="single" w:sz="4" w:space="0" w:color="000000"/>
              <w:left w:val="single" w:sz="4" w:space="0" w:color="000000"/>
              <w:bottom w:val="single" w:sz="4" w:space="0" w:color="000000"/>
            </w:tcBorders>
            <w:shd w:val="clear" w:color="auto" w:fill="auto"/>
            <w:vAlign w:val="center"/>
          </w:tcPr>
          <w:p w:rsidR="0098212F" w:rsidRPr="00D6259D" w:rsidRDefault="0098212F" w:rsidP="0098212F">
            <w:pPr>
              <w:suppressAutoHyphens/>
              <w:spacing w:after="0" w:line="240" w:lineRule="auto"/>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Цена договора, руб.</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12F" w:rsidRPr="00D6259D" w:rsidRDefault="0098212F" w:rsidP="0098212F">
            <w:pPr>
              <w:suppressAutoHyphens/>
              <w:spacing w:before="80" w:after="80" w:line="240" w:lineRule="auto"/>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 xml:space="preserve"> </w:t>
            </w:r>
          </w:p>
        </w:tc>
      </w:tr>
      <w:tr w:rsidR="0098212F" w:rsidRPr="00D6259D" w:rsidTr="0098212F">
        <w:tc>
          <w:tcPr>
            <w:tcW w:w="594" w:type="dxa"/>
            <w:tcBorders>
              <w:top w:val="single" w:sz="4" w:space="0" w:color="000000"/>
              <w:left w:val="single" w:sz="4" w:space="0" w:color="000000"/>
              <w:bottom w:val="single" w:sz="4" w:space="0" w:color="000000"/>
            </w:tcBorders>
            <w:shd w:val="clear" w:color="auto" w:fill="auto"/>
            <w:vAlign w:val="center"/>
          </w:tcPr>
          <w:p w:rsidR="0098212F" w:rsidRPr="00D6259D" w:rsidRDefault="0098212F" w:rsidP="0098212F">
            <w:pPr>
              <w:suppressAutoHyphens/>
              <w:spacing w:after="0" w:line="240" w:lineRule="auto"/>
              <w:jc w:val="center"/>
              <w:rPr>
                <w:rFonts w:ascii="Times New Roman" w:eastAsia="Times New Roman" w:hAnsi="Times New Roman" w:cs="Times New Roman"/>
                <w:color w:val="000000"/>
                <w:sz w:val="28"/>
                <w:szCs w:val="28"/>
                <w:lang w:eastAsia="zh-CN"/>
              </w:rPr>
            </w:pPr>
            <w:r w:rsidRPr="00D6259D">
              <w:rPr>
                <w:rFonts w:ascii="Times New Roman" w:eastAsia="Times New Roman" w:hAnsi="Times New Roman" w:cs="Times New Roman"/>
                <w:sz w:val="28"/>
                <w:szCs w:val="28"/>
                <w:lang w:eastAsia="zh-CN"/>
              </w:rPr>
              <w:t>2</w:t>
            </w:r>
          </w:p>
        </w:tc>
        <w:tc>
          <w:tcPr>
            <w:tcW w:w="7153" w:type="dxa"/>
            <w:tcBorders>
              <w:top w:val="single" w:sz="4" w:space="0" w:color="000000"/>
              <w:left w:val="single" w:sz="4" w:space="0" w:color="000000"/>
              <w:bottom w:val="single" w:sz="4" w:space="0" w:color="000000"/>
            </w:tcBorders>
            <w:shd w:val="clear" w:color="auto" w:fill="auto"/>
            <w:vAlign w:val="center"/>
          </w:tcPr>
          <w:p w:rsidR="0098212F" w:rsidRPr="00D6259D" w:rsidRDefault="0098212F" w:rsidP="0046441E">
            <w:pPr>
              <w:suppressAutoHyphens/>
              <w:spacing w:after="0" w:line="240" w:lineRule="auto"/>
              <w:rPr>
                <w:rFonts w:ascii="Times New Roman" w:eastAsia="Times New Roman" w:hAnsi="Times New Roman" w:cs="Times New Roman"/>
                <w:color w:val="FF0000"/>
                <w:sz w:val="28"/>
                <w:szCs w:val="28"/>
                <w:lang w:eastAsia="zh-CN"/>
              </w:rPr>
            </w:pPr>
            <w:r w:rsidRPr="00D6259D">
              <w:rPr>
                <w:rFonts w:ascii="Times New Roman" w:eastAsia="Times New Roman" w:hAnsi="Times New Roman" w:cs="Times New Roman"/>
                <w:color w:val="000000"/>
                <w:sz w:val="28"/>
                <w:szCs w:val="28"/>
                <w:lang w:eastAsia="zh-CN"/>
              </w:rPr>
              <w:t xml:space="preserve">Выполнение </w:t>
            </w:r>
            <w:r w:rsidRPr="00D6259D">
              <w:rPr>
                <w:rFonts w:ascii="Times New Roman" w:eastAsia="Times New Roman" w:hAnsi="Times New Roman" w:cs="Times New Roman"/>
                <w:sz w:val="28"/>
                <w:szCs w:val="28"/>
                <w:lang w:eastAsia="zh-CN"/>
              </w:rPr>
              <w:t xml:space="preserve">за </w:t>
            </w:r>
            <w:r w:rsidR="003C4796" w:rsidRPr="00D6259D">
              <w:rPr>
                <w:rFonts w:ascii="Times New Roman" w:eastAsia="Times New Roman" w:hAnsi="Times New Roman" w:cs="Times New Roman"/>
                <w:sz w:val="28"/>
                <w:szCs w:val="28"/>
                <w:lang w:eastAsia="zh-CN"/>
              </w:rPr>
              <w:t>счёт</w:t>
            </w:r>
            <w:r w:rsidRPr="00D6259D">
              <w:rPr>
                <w:rFonts w:ascii="Times New Roman" w:eastAsia="Times New Roman" w:hAnsi="Times New Roman" w:cs="Times New Roman"/>
                <w:sz w:val="28"/>
                <w:szCs w:val="28"/>
                <w:lang w:eastAsia="zh-CN"/>
              </w:rPr>
              <w:t xml:space="preserve"> собственных средств Арендатора работ по капитальному и текущему ремонтам арендуемого имущества сверх годовой арендной платы на </w:t>
            </w:r>
            <w:r w:rsidR="0046441E">
              <w:rPr>
                <w:rFonts w:ascii="Times New Roman" w:eastAsia="Times New Roman" w:hAnsi="Times New Roman" w:cs="Times New Roman"/>
                <w:sz w:val="28"/>
                <w:szCs w:val="28"/>
                <w:lang w:eastAsia="zh-CN"/>
              </w:rPr>
              <w:t>5</w:t>
            </w:r>
            <w:r w:rsidRPr="00D6259D">
              <w:rPr>
                <w:rFonts w:ascii="Times New Roman" w:eastAsia="Times New Roman" w:hAnsi="Times New Roman" w:cs="Times New Roman"/>
                <w:sz w:val="28"/>
                <w:szCs w:val="28"/>
                <w:lang w:eastAsia="zh-CN"/>
              </w:rPr>
              <w:t xml:space="preserve"> %, руб.</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12F" w:rsidRPr="00D6259D" w:rsidRDefault="0098212F" w:rsidP="0098212F">
            <w:pPr>
              <w:suppressAutoHyphens/>
              <w:snapToGrid w:val="0"/>
              <w:spacing w:before="80" w:after="80" w:line="240" w:lineRule="auto"/>
              <w:jc w:val="center"/>
              <w:rPr>
                <w:rFonts w:ascii="Times New Roman" w:eastAsia="Times New Roman" w:hAnsi="Times New Roman" w:cs="Times New Roman"/>
                <w:color w:val="FF0000"/>
                <w:sz w:val="28"/>
                <w:szCs w:val="28"/>
                <w:lang w:eastAsia="zh-CN"/>
              </w:rPr>
            </w:pPr>
          </w:p>
        </w:tc>
      </w:tr>
      <w:tr w:rsidR="0098212F" w:rsidRPr="00D6259D" w:rsidTr="0098212F">
        <w:tc>
          <w:tcPr>
            <w:tcW w:w="594" w:type="dxa"/>
            <w:tcBorders>
              <w:top w:val="single" w:sz="4" w:space="0" w:color="000000"/>
              <w:left w:val="single" w:sz="4" w:space="0" w:color="000000"/>
              <w:bottom w:val="single" w:sz="4" w:space="0" w:color="000000"/>
            </w:tcBorders>
            <w:shd w:val="clear" w:color="auto" w:fill="auto"/>
            <w:vAlign w:val="center"/>
          </w:tcPr>
          <w:p w:rsidR="0098212F" w:rsidRPr="00D6259D" w:rsidRDefault="0098212F" w:rsidP="0098212F">
            <w:pPr>
              <w:suppressAutoHyphens/>
              <w:spacing w:after="0" w:line="240" w:lineRule="auto"/>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3</w:t>
            </w:r>
          </w:p>
        </w:tc>
        <w:tc>
          <w:tcPr>
            <w:tcW w:w="7153" w:type="dxa"/>
            <w:tcBorders>
              <w:top w:val="single" w:sz="4" w:space="0" w:color="000000"/>
              <w:left w:val="single" w:sz="4" w:space="0" w:color="000000"/>
              <w:bottom w:val="single" w:sz="4" w:space="0" w:color="000000"/>
            </w:tcBorders>
            <w:shd w:val="clear" w:color="auto" w:fill="auto"/>
            <w:vAlign w:val="center"/>
          </w:tcPr>
          <w:p w:rsidR="0098212F" w:rsidRPr="00D6259D" w:rsidRDefault="0098212F" w:rsidP="0098212F">
            <w:pPr>
              <w:suppressAutoHyphens/>
              <w:spacing w:after="0" w:line="240" w:lineRule="auto"/>
              <w:rPr>
                <w:rFonts w:ascii="Times New Roman" w:eastAsia="Times New Roman" w:hAnsi="Times New Roman" w:cs="Times New Roman"/>
                <w:color w:val="FF0000"/>
                <w:sz w:val="28"/>
                <w:szCs w:val="28"/>
                <w:lang w:eastAsia="zh-CN"/>
              </w:rPr>
            </w:pPr>
            <w:r w:rsidRPr="00D6259D">
              <w:rPr>
                <w:rFonts w:ascii="Times New Roman" w:eastAsia="Times New Roman" w:hAnsi="Times New Roman" w:cs="Times New Roman"/>
                <w:sz w:val="28"/>
                <w:szCs w:val="28"/>
                <w:lang w:eastAsia="zh-CN"/>
              </w:rPr>
              <w:t xml:space="preserve">Бесперебойное предоставление коммунальных услуг потребителям: допустимая продолжительность перерыва предоставления коммунальных услуг- </w:t>
            </w:r>
            <w:r w:rsidR="003C4796">
              <w:rPr>
                <w:rFonts w:ascii="Times New Roman" w:eastAsia="Times New Roman" w:hAnsi="Times New Roman" w:cs="Times New Roman"/>
                <w:sz w:val="28"/>
                <w:szCs w:val="28"/>
                <w:lang w:eastAsia="zh-CN"/>
              </w:rPr>
              <w:t>8</w:t>
            </w:r>
            <w:r w:rsidRPr="00D6259D">
              <w:rPr>
                <w:rFonts w:ascii="Times New Roman" w:eastAsia="Times New Roman" w:hAnsi="Times New Roman" w:cs="Times New Roman"/>
                <w:sz w:val="28"/>
                <w:szCs w:val="28"/>
                <w:lang w:eastAsia="zh-CN"/>
              </w:rPr>
              <w:t xml:space="preserve"> час</w:t>
            </w:r>
            <w:r w:rsidR="003C4796">
              <w:rPr>
                <w:rFonts w:ascii="Times New Roman" w:eastAsia="Times New Roman" w:hAnsi="Times New Roman" w:cs="Times New Roman"/>
                <w:sz w:val="28"/>
                <w:szCs w:val="28"/>
                <w:lang w:eastAsia="zh-CN"/>
              </w:rPr>
              <w:t>ов</w:t>
            </w:r>
            <w:r w:rsidRPr="00D6259D">
              <w:rPr>
                <w:rFonts w:ascii="Times New Roman" w:eastAsia="Times New Roman" w:hAnsi="Times New Roman" w:cs="Times New Roman"/>
                <w:color w:val="000000"/>
                <w:sz w:val="28"/>
                <w:szCs w:val="28"/>
                <w:lang w:eastAsia="zh-CN"/>
              </w:rPr>
              <w:t>.</w:t>
            </w:r>
          </w:p>
          <w:p w:rsidR="0098212F" w:rsidRPr="00D6259D" w:rsidRDefault="0098212F" w:rsidP="0098212F">
            <w:pPr>
              <w:suppressAutoHyphens/>
              <w:spacing w:after="0" w:line="240" w:lineRule="auto"/>
              <w:rPr>
                <w:rFonts w:ascii="Times New Roman" w:eastAsia="Times New Roman" w:hAnsi="Times New Roman" w:cs="Times New Roman"/>
                <w:color w:val="FF0000"/>
                <w:sz w:val="28"/>
                <w:szCs w:val="28"/>
                <w:lang w:eastAsia="zh-CN"/>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12F" w:rsidRPr="00D6259D" w:rsidRDefault="0098212F" w:rsidP="0098212F">
            <w:pPr>
              <w:suppressAutoHyphens/>
              <w:snapToGrid w:val="0"/>
              <w:spacing w:before="80" w:after="80" w:line="240" w:lineRule="auto"/>
              <w:jc w:val="center"/>
              <w:rPr>
                <w:rFonts w:ascii="Times New Roman" w:eastAsia="Times New Roman" w:hAnsi="Times New Roman" w:cs="Times New Roman"/>
                <w:color w:val="FF0000"/>
                <w:sz w:val="28"/>
                <w:szCs w:val="28"/>
                <w:lang w:eastAsia="zh-CN"/>
              </w:rPr>
            </w:pPr>
          </w:p>
        </w:tc>
      </w:tr>
    </w:tbl>
    <w:p w:rsidR="0098212F" w:rsidRPr="00D6259D" w:rsidRDefault="0098212F"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98212F" w:rsidRDefault="0098212F"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46441E" w:rsidRPr="00D6259D" w:rsidRDefault="0046441E"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98212F" w:rsidRPr="00D6259D" w:rsidRDefault="0098212F" w:rsidP="0098212F">
      <w:pPr>
        <w:shd w:val="clear" w:color="auto" w:fill="FFFFFF"/>
        <w:suppressAutoHyphens/>
        <w:spacing w:after="0" w:line="240" w:lineRule="auto"/>
        <w:ind w:right="6"/>
        <w:rPr>
          <w:rFonts w:ascii="Times New Roman" w:eastAsia="Times New Roman" w:hAnsi="Times New Roman" w:cs="Times New Roman"/>
          <w:iCs/>
          <w:color w:val="000000"/>
          <w:sz w:val="28"/>
          <w:szCs w:val="28"/>
          <w:lang w:eastAsia="zh-CN"/>
        </w:rPr>
      </w:pPr>
    </w:p>
    <w:p w:rsidR="0098212F" w:rsidRPr="00D6259D" w:rsidRDefault="0098212F" w:rsidP="0098212F">
      <w:pPr>
        <w:keepNext/>
        <w:tabs>
          <w:tab w:val="num" w:pos="0"/>
        </w:tabs>
        <w:suppressAutoHyphens/>
        <w:spacing w:after="0" w:line="240" w:lineRule="auto"/>
        <w:ind w:left="432" w:hanging="432"/>
        <w:jc w:val="center"/>
        <w:outlineLvl w:val="0"/>
        <w:rPr>
          <w:rFonts w:ascii="Times New Roman" w:eastAsia="Times New Roman" w:hAnsi="Times New Roman" w:cs="Times New Roman"/>
          <w:b/>
          <w:bCs/>
          <w:i/>
          <w:sz w:val="28"/>
          <w:szCs w:val="28"/>
          <w:lang w:eastAsia="zh-CN"/>
        </w:rPr>
      </w:pPr>
      <w:r w:rsidRPr="00D6259D">
        <w:rPr>
          <w:rFonts w:ascii="Times New Roman" w:eastAsia="Times New Roman" w:hAnsi="Times New Roman" w:cs="Times New Roman"/>
          <w:b/>
          <w:i/>
          <w:sz w:val="28"/>
          <w:szCs w:val="28"/>
          <w:lang w:eastAsia="zh-CN"/>
        </w:rPr>
        <w:lastRenderedPageBreak/>
        <w:t xml:space="preserve">Форма № </w:t>
      </w:r>
      <w:r w:rsidR="00473FF6">
        <w:rPr>
          <w:rFonts w:ascii="Times New Roman" w:eastAsia="Times New Roman" w:hAnsi="Times New Roman" w:cs="Times New Roman"/>
          <w:b/>
          <w:i/>
          <w:sz w:val="28"/>
          <w:szCs w:val="28"/>
          <w:lang w:eastAsia="zh-CN"/>
        </w:rPr>
        <w:t>5</w:t>
      </w:r>
      <w:r w:rsidRPr="00D6259D">
        <w:rPr>
          <w:rFonts w:ascii="Times New Roman" w:eastAsia="Times New Roman" w:hAnsi="Times New Roman" w:cs="Times New Roman"/>
          <w:b/>
          <w:i/>
          <w:sz w:val="28"/>
          <w:szCs w:val="28"/>
          <w:lang w:eastAsia="zh-CN"/>
        </w:rPr>
        <w:t>. Форма описи документов, предоставляемых для участия в конкурсе</w:t>
      </w:r>
    </w:p>
    <w:p w:rsidR="0098212F" w:rsidRPr="00D6259D" w:rsidRDefault="0098212F" w:rsidP="0098212F">
      <w:pPr>
        <w:suppressAutoHyphens/>
        <w:spacing w:after="0" w:line="240" w:lineRule="auto"/>
        <w:jc w:val="center"/>
        <w:rPr>
          <w:rFonts w:ascii="Times New Roman" w:eastAsia="Times New Roman" w:hAnsi="Times New Roman" w:cs="Times New Roman"/>
          <w:b/>
          <w:bCs/>
          <w:i/>
          <w:sz w:val="28"/>
          <w:szCs w:val="28"/>
          <w:lang w:eastAsia="zh-CN"/>
        </w:rPr>
      </w:pPr>
    </w:p>
    <w:p w:rsidR="0098212F" w:rsidRPr="00D6259D" w:rsidRDefault="0098212F" w:rsidP="0098212F">
      <w:pPr>
        <w:suppressAutoHyphens/>
        <w:spacing w:after="0" w:line="240" w:lineRule="auto"/>
        <w:jc w:val="center"/>
        <w:rPr>
          <w:rFonts w:ascii="Times New Roman" w:eastAsia="Times New Roman" w:hAnsi="Times New Roman" w:cs="Times New Roman"/>
          <w:b/>
          <w:bCs/>
          <w:i/>
          <w:sz w:val="28"/>
          <w:szCs w:val="28"/>
          <w:lang w:eastAsia="zh-CN"/>
        </w:rPr>
      </w:pPr>
      <w:r w:rsidRPr="00D6259D">
        <w:rPr>
          <w:rFonts w:ascii="Times New Roman" w:eastAsia="Times New Roman" w:hAnsi="Times New Roman" w:cs="Times New Roman"/>
          <w:b/>
          <w:bCs/>
          <w:sz w:val="28"/>
          <w:szCs w:val="28"/>
          <w:lang w:eastAsia="zh-CN"/>
        </w:rPr>
        <w:t>ОПИСЬ ДОКУМЕНТОВ</w:t>
      </w:r>
    </w:p>
    <w:p w:rsidR="0098212F" w:rsidRPr="00D6259D" w:rsidRDefault="0098212F" w:rsidP="0098212F">
      <w:pPr>
        <w:tabs>
          <w:tab w:val="left" w:pos="0"/>
        </w:tabs>
        <w:suppressAutoHyphens/>
        <w:spacing w:after="0" w:line="240" w:lineRule="auto"/>
        <w:jc w:val="center"/>
        <w:rPr>
          <w:rFonts w:ascii="Times New Roman" w:eastAsia="Times New Roman" w:hAnsi="Times New Roman" w:cs="Times New Roman"/>
          <w:b/>
          <w:bCs/>
          <w:i/>
          <w:sz w:val="28"/>
          <w:szCs w:val="28"/>
          <w:lang w:eastAsia="zh-CN"/>
        </w:rPr>
      </w:pPr>
    </w:p>
    <w:p w:rsidR="0098212F" w:rsidRPr="00D6259D" w:rsidRDefault="0098212F" w:rsidP="0098212F">
      <w:pPr>
        <w:tabs>
          <w:tab w:val="left" w:pos="0"/>
        </w:tabs>
        <w:suppressAutoHyphens/>
        <w:spacing w:after="0" w:line="240" w:lineRule="auto"/>
        <w:ind w:firstLine="709"/>
        <w:jc w:val="both"/>
        <w:rPr>
          <w:rFonts w:ascii="Times New Roman" w:eastAsia="Times New Roman" w:hAnsi="Times New Roman" w:cs="Times New Roman"/>
          <w:bCs/>
          <w:sz w:val="28"/>
          <w:szCs w:val="28"/>
          <w:lang w:eastAsia="zh-CN"/>
        </w:rPr>
      </w:pPr>
      <w:r w:rsidRPr="00D6259D">
        <w:rPr>
          <w:rFonts w:ascii="Times New Roman" w:eastAsia="Times New Roman" w:hAnsi="Times New Roman" w:cs="Times New Roman"/>
          <w:bCs/>
          <w:sz w:val="28"/>
          <w:szCs w:val="28"/>
          <w:lang w:eastAsia="zh-CN"/>
        </w:rPr>
        <w:t>Настоящим ___________________________________________________________ подтверждает, что</w:t>
      </w:r>
    </w:p>
    <w:p w:rsidR="0098212F" w:rsidRPr="00D6259D" w:rsidRDefault="0098212F" w:rsidP="0098212F">
      <w:pPr>
        <w:tabs>
          <w:tab w:val="left" w:pos="0"/>
        </w:tabs>
        <w:suppressAutoHyphens/>
        <w:spacing w:after="0" w:line="360" w:lineRule="auto"/>
        <w:ind w:firstLine="709"/>
        <w:jc w:val="center"/>
        <w:rPr>
          <w:rFonts w:ascii="Times New Roman" w:eastAsia="Times New Roman" w:hAnsi="Times New Roman" w:cs="Times New Roman"/>
          <w:bCs/>
          <w:sz w:val="28"/>
          <w:szCs w:val="28"/>
          <w:lang w:eastAsia="zh-CN"/>
        </w:rPr>
      </w:pPr>
      <w:r w:rsidRPr="00D6259D">
        <w:rPr>
          <w:rFonts w:ascii="Times New Roman" w:eastAsia="Times New Roman" w:hAnsi="Times New Roman" w:cs="Times New Roman"/>
          <w:bCs/>
          <w:sz w:val="28"/>
          <w:szCs w:val="28"/>
          <w:lang w:eastAsia="zh-CN"/>
        </w:rPr>
        <w:t>(наименование организации – Участника размещения заказа)</w:t>
      </w:r>
    </w:p>
    <w:p w:rsidR="0098212F" w:rsidRPr="00D6259D" w:rsidRDefault="0098212F" w:rsidP="0098212F">
      <w:pPr>
        <w:tabs>
          <w:tab w:val="left" w:pos="0"/>
        </w:tabs>
        <w:suppressAutoHyphens/>
        <w:spacing w:after="0" w:line="360" w:lineRule="auto"/>
        <w:ind w:right="-105"/>
        <w:rPr>
          <w:rFonts w:ascii="Times New Roman" w:eastAsia="Times New Roman" w:hAnsi="Times New Roman" w:cs="Times New Roman"/>
          <w:bCs/>
          <w:sz w:val="28"/>
          <w:szCs w:val="28"/>
          <w:lang w:eastAsia="zh-CN"/>
        </w:rPr>
      </w:pPr>
      <w:r w:rsidRPr="00D6259D">
        <w:rPr>
          <w:rFonts w:ascii="Times New Roman" w:eastAsia="Times New Roman" w:hAnsi="Times New Roman" w:cs="Times New Roman"/>
          <w:bCs/>
          <w:sz w:val="28"/>
          <w:szCs w:val="28"/>
          <w:lang w:eastAsia="zh-CN"/>
        </w:rPr>
        <w:t>в составе Заявки для участия в открытом конкурсе нами направляются ниже перечисленные документы:</w:t>
      </w:r>
    </w:p>
    <w:p w:rsidR="0098212F" w:rsidRPr="00D6259D" w:rsidRDefault="0098212F" w:rsidP="0098212F">
      <w:pPr>
        <w:tabs>
          <w:tab w:val="left" w:pos="0"/>
        </w:tabs>
        <w:suppressAutoHyphens/>
        <w:spacing w:after="0" w:line="240" w:lineRule="auto"/>
        <w:rPr>
          <w:rFonts w:ascii="Times New Roman" w:eastAsia="Times New Roman" w:hAnsi="Times New Roman" w:cs="Times New Roman"/>
          <w:bCs/>
          <w:sz w:val="28"/>
          <w:szCs w:val="28"/>
          <w:lang w:eastAsia="zh-CN"/>
        </w:rPr>
      </w:pPr>
    </w:p>
    <w:tbl>
      <w:tblPr>
        <w:tblW w:w="0" w:type="auto"/>
        <w:tblInd w:w="108" w:type="dxa"/>
        <w:tblLayout w:type="fixed"/>
        <w:tblLook w:val="0000" w:firstRow="0" w:lastRow="0" w:firstColumn="0" w:lastColumn="0" w:noHBand="0" w:noVBand="0"/>
      </w:tblPr>
      <w:tblGrid>
        <w:gridCol w:w="567"/>
        <w:gridCol w:w="6633"/>
        <w:gridCol w:w="2180"/>
      </w:tblGrid>
      <w:tr w:rsidR="0098212F" w:rsidRPr="00D6259D" w:rsidTr="0098212F">
        <w:trPr>
          <w:trHeight w:val="240"/>
          <w:tblHeader/>
        </w:trPr>
        <w:tc>
          <w:tcPr>
            <w:tcW w:w="567"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pacing w:after="60" w:line="240" w:lineRule="auto"/>
              <w:jc w:val="center"/>
              <w:rPr>
                <w:rFonts w:ascii="Times New Roman" w:eastAsia="Times New Roman" w:hAnsi="Times New Roman" w:cs="Times New Roman"/>
                <w:bCs/>
                <w:sz w:val="28"/>
                <w:szCs w:val="28"/>
                <w:lang w:eastAsia="zh-CN"/>
              </w:rPr>
            </w:pPr>
            <w:r w:rsidRPr="00D6259D">
              <w:rPr>
                <w:rFonts w:ascii="Times New Roman" w:eastAsia="Times New Roman" w:hAnsi="Times New Roman" w:cs="Times New Roman"/>
                <w:bCs/>
                <w:sz w:val="28"/>
                <w:szCs w:val="28"/>
                <w:lang w:eastAsia="zh-CN"/>
              </w:rPr>
              <w:t xml:space="preserve">№ </w:t>
            </w:r>
            <w:proofErr w:type="gramStart"/>
            <w:r w:rsidRPr="00D6259D">
              <w:rPr>
                <w:rFonts w:ascii="Times New Roman" w:eastAsia="Times New Roman" w:hAnsi="Times New Roman" w:cs="Times New Roman"/>
                <w:bCs/>
                <w:sz w:val="28"/>
                <w:szCs w:val="28"/>
                <w:lang w:eastAsia="zh-CN"/>
              </w:rPr>
              <w:t>п</w:t>
            </w:r>
            <w:proofErr w:type="gramEnd"/>
            <w:r w:rsidRPr="00D6259D">
              <w:rPr>
                <w:rFonts w:ascii="Times New Roman" w:eastAsia="Times New Roman" w:hAnsi="Times New Roman" w:cs="Times New Roman"/>
                <w:bCs/>
                <w:sz w:val="28"/>
                <w:szCs w:val="28"/>
                <w:lang w:eastAsia="zh-CN"/>
              </w:rPr>
              <w:t>/п</w:t>
            </w:r>
          </w:p>
        </w:tc>
        <w:tc>
          <w:tcPr>
            <w:tcW w:w="6633"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pacing w:after="60" w:line="240" w:lineRule="auto"/>
              <w:jc w:val="center"/>
              <w:rPr>
                <w:rFonts w:ascii="Times New Roman" w:eastAsia="Times New Roman" w:hAnsi="Times New Roman" w:cs="Times New Roman"/>
                <w:bCs/>
                <w:sz w:val="28"/>
                <w:szCs w:val="28"/>
                <w:lang w:eastAsia="zh-CN"/>
              </w:rPr>
            </w:pPr>
            <w:r w:rsidRPr="00D6259D">
              <w:rPr>
                <w:rFonts w:ascii="Times New Roman" w:eastAsia="Times New Roman" w:hAnsi="Times New Roman" w:cs="Times New Roman"/>
                <w:bCs/>
                <w:sz w:val="28"/>
                <w:szCs w:val="28"/>
                <w:lang w:eastAsia="zh-CN"/>
              </w:rPr>
              <w:t>Наименование</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pacing w:after="60" w:line="240" w:lineRule="auto"/>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bCs/>
                <w:sz w:val="28"/>
                <w:szCs w:val="28"/>
                <w:lang w:eastAsia="zh-CN"/>
              </w:rPr>
              <w:t>Количество страниц</w:t>
            </w:r>
          </w:p>
        </w:tc>
      </w:tr>
      <w:tr w:rsidR="0098212F" w:rsidRPr="00D6259D" w:rsidTr="0098212F">
        <w:trPr>
          <w:trHeight w:val="587"/>
        </w:trPr>
        <w:tc>
          <w:tcPr>
            <w:tcW w:w="567"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bCs/>
                <w:sz w:val="28"/>
                <w:szCs w:val="28"/>
                <w:lang w:eastAsia="zh-CN"/>
              </w:rPr>
            </w:pPr>
          </w:p>
        </w:tc>
        <w:tc>
          <w:tcPr>
            <w:tcW w:w="6633"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bCs/>
                <w:sz w:val="28"/>
                <w:szCs w:val="28"/>
                <w:lang w:eastAsia="zh-CN"/>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r>
      <w:tr w:rsidR="0098212F" w:rsidRPr="00D6259D" w:rsidTr="0098212F">
        <w:trPr>
          <w:trHeight w:val="587"/>
        </w:trPr>
        <w:tc>
          <w:tcPr>
            <w:tcW w:w="567"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6633"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r>
      <w:tr w:rsidR="0098212F" w:rsidRPr="00D6259D" w:rsidTr="0098212F">
        <w:trPr>
          <w:trHeight w:val="587"/>
        </w:trPr>
        <w:tc>
          <w:tcPr>
            <w:tcW w:w="567"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6633"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r>
      <w:tr w:rsidR="0098212F" w:rsidRPr="00D6259D" w:rsidTr="0098212F">
        <w:trPr>
          <w:trHeight w:val="587"/>
        </w:trPr>
        <w:tc>
          <w:tcPr>
            <w:tcW w:w="567"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6633"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r>
      <w:tr w:rsidR="0098212F" w:rsidRPr="00D6259D" w:rsidTr="0098212F">
        <w:trPr>
          <w:trHeight w:val="587"/>
        </w:trPr>
        <w:tc>
          <w:tcPr>
            <w:tcW w:w="567"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6633"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r>
      <w:tr w:rsidR="0098212F" w:rsidRPr="00D6259D" w:rsidTr="0098212F">
        <w:trPr>
          <w:trHeight w:val="587"/>
        </w:trPr>
        <w:tc>
          <w:tcPr>
            <w:tcW w:w="567"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6633"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r>
      <w:tr w:rsidR="0098212F" w:rsidRPr="00D6259D" w:rsidTr="0098212F">
        <w:trPr>
          <w:trHeight w:val="587"/>
        </w:trPr>
        <w:tc>
          <w:tcPr>
            <w:tcW w:w="567"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6633"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r>
      <w:tr w:rsidR="0098212F" w:rsidRPr="00D6259D" w:rsidTr="0098212F">
        <w:trPr>
          <w:trHeight w:val="587"/>
        </w:trPr>
        <w:tc>
          <w:tcPr>
            <w:tcW w:w="567"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6633"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r>
      <w:tr w:rsidR="0098212F" w:rsidRPr="00D6259D" w:rsidTr="0098212F">
        <w:trPr>
          <w:trHeight w:val="587"/>
        </w:trPr>
        <w:tc>
          <w:tcPr>
            <w:tcW w:w="567"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6633"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r>
      <w:tr w:rsidR="0098212F" w:rsidRPr="00D6259D" w:rsidTr="0098212F">
        <w:trPr>
          <w:trHeight w:val="587"/>
        </w:trPr>
        <w:tc>
          <w:tcPr>
            <w:tcW w:w="567"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6633" w:type="dxa"/>
            <w:tcBorders>
              <w:top w:val="single" w:sz="4" w:space="0" w:color="000000"/>
              <w:left w:val="single" w:sz="4" w:space="0" w:color="000000"/>
              <w:bottom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8212F" w:rsidRPr="00D6259D" w:rsidRDefault="0098212F" w:rsidP="0098212F">
            <w:pPr>
              <w:suppressAutoHyphens/>
              <w:snapToGrid w:val="0"/>
              <w:spacing w:after="60" w:line="240" w:lineRule="auto"/>
              <w:rPr>
                <w:rFonts w:ascii="Times New Roman" w:eastAsia="Times New Roman" w:hAnsi="Times New Roman" w:cs="Times New Roman"/>
                <w:sz w:val="28"/>
                <w:szCs w:val="28"/>
                <w:lang w:eastAsia="zh-CN"/>
              </w:rPr>
            </w:pPr>
          </w:p>
        </w:tc>
      </w:tr>
    </w:tbl>
    <w:p w:rsidR="0098212F" w:rsidRPr="00D6259D" w:rsidRDefault="0098212F" w:rsidP="0098212F">
      <w:pPr>
        <w:tabs>
          <w:tab w:val="left" w:pos="0"/>
        </w:tabs>
        <w:suppressAutoHyphens/>
        <w:spacing w:after="0" w:line="240" w:lineRule="auto"/>
        <w:rPr>
          <w:rFonts w:ascii="Times New Roman" w:eastAsia="Times New Roman" w:hAnsi="Times New Roman" w:cs="Times New Roman"/>
          <w:bCs/>
          <w:sz w:val="28"/>
          <w:szCs w:val="28"/>
          <w:lang w:eastAsia="zh-CN"/>
        </w:rPr>
      </w:pPr>
    </w:p>
    <w:tbl>
      <w:tblPr>
        <w:tblW w:w="0" w:type="auto"/>
        <w:tblLayout w:type="fixed"/>
        <w:tblLook w:val="0000" w:firstRow="0" w:lastRow="0" w:firstColumn="0" w:lastColumn="0" w:noHBand="0" w:noVBand="0"/>
      </w:tblPr>
      <w:tblGrid>
        <w:gridCol w:w="3402"/>
        <w:gridCol w:w="883"/>
        <w:gridCol w:w="5547"/>
      </w:tblGrid>
      <w:tr w:rsidR="0098212F" w:rsidRPr="00D6259D" w:rsidTr="0098212F">
        <w:tc>
          <w:tcPr>
            <w:tcW w:w="3402" w:type="dxa"/>
            <w:tcBorders>
              <w:bottom w:val="single" w:sz="4" w:space="0" w:color="000000"/>
            </w:tcBorders>
            <w:shd w:val="clear" w:color="auto" w:fill="auto"/>
          </w:tcPr>
          <w:p w:rsidR="0098212F" w:rsidRPr="00D6259D" w:rsidRDefault="0098212F" w:rsidP="0098212F">
            <w:pPr>
              <w:suppressAutoHyphens/>
              <w:snapToGrid w:val="0"/>
              <w:spacing w:after="0" w:line="240" w:lineRule="auto"/>
              <w:jc w:val="center"/>
              <w:rPr>
                <w:rFonts w:ascii="Times New Roman" w:eastAsia="Times New Roman" w:hAnsi="Times New Roman" w:cs="Times New Roman"/>
                <w:sz w:val="28"/>
                <w:szCs w:val="28"/>
                <w:lang w:eastAsia="zh-CN"/>
              </w:rPr>
            </w:pPr>
          </w:p>
        </w:tc>
        <w:tc>
          <w:tcPr>
            <w:tcW w:w="883" w:type="dxa"/>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c>
          <w:tcPr>
            <w:tcW w:w="5547" w:type="dxa"/>
            <w:tcBorders>
              <w:bottom w:val="single" w:sz="4" w:space="0" w:color="000000"/>
            </w:tcBorders>
            <w:shd w:val="clear" w:color="auto" w:fill="auto"/>
          </w:tcPr>
          <w:p w:rsidR="0098212F" w:rsidRPr="00D6259D" w:rsidRDefault="0098212F" w:rsidP="0098212F">
            <w:pPr>
              <w:suppressAutoHyphens/>
              <w:snapToGrid w:val="0"/>
              <w:spacing w:after="0" w:line="240" w:lineRule="auto"/>
              <w:jc w:val="both"/>
              <w:rPr>
                <w:rFonts w:ascii="Times New Roman" w:eastAsia="Times New Roman" w:hAnsi="Times New Roman" w:cs="Times New Roman"/>
                <w:sz w:val="28"/>
                <w:szCs w:val="28"/>
                <w:lang w:eastAsia="zh-CN"/>
              </w:rPr>
            </w:pPr>
          </w:p>
        </w:tc>
      </w:tr>
      <w:tr w:rsidR="0098212F" w:rsidRPr="00D6259D" w:rsidTr="0098212F">
        <w:trPr>
          <w:trHeight w:val="430"/>
        </w:trPr>
        <w:tc>
          <w:tcPr>
            <w:tcW w:w="3402" w:type="dxa"/>
            <w:tcBorders>
              <w:top w:val="single" w:sz="4" w:space="0" w:color="000000"/>
            </w:tcBorders>
            <w:shd w:val="clear" w:color="auto" w:fill="auto"/>
          </w:tcPr>
          <w:p w:rsidR="0098212F" w:rsidRPr="00D6259D" w:rsidRDefault="0098212F" w:rsidP="0098212F">
            <w:pPr>
              <w:suppressAutoHyphens/>
              <w:spacing w:after="0" w:line="240" w:lineRule="auto"/>
              <w:jc w:val="center"/>
              <w:rPr>
                <w:rFonts w:ascii="Times New Roman" w:eastAsia="Times New Roman" w:hAnsi="Times New Roman" w:cs="Times New Roman"/>
                <w:bCs/>
                <w:sz w:val="28"/>
                <w:szCs w:val="28"/>
                <w:lang w:eastAsia="zh-CN"/>
              </w:rPr>
            </w:pPr>
            <w:r w:rsidRPr="00D6259D">
              <w:rPr>
                <w:rFonts w:ascii="Times New Roman" w:eastAsia="Times New Roman" w:hAnsi="Times New Roman" w:cs="Times New Roman"/>
                <w:sz w:val="28"/>
                <w:szCs w:val="28"/>
                <w:lang w:eastAsia="zh-CN"/>
              </w:rPr>
              <w:t>(подпись)</w:t>
            </w:r>
          </w:p>
        </w:tc>
        <w:tc>
          <w:tcPr>
            <w:tcW w:w="883" w:type="dxa"/>
            <w:shd w:val="clear" w:color="auto" w:fill="auto"/>
          </w:tcPr>
          <w:p w:rsidR="0098212F" w:rsidRPr="00D6259D" w:rsidRDefault="0098212F" w:rsidP="0098212F">
            <w:pPr>
              <w:suppressAutoHyphens/>
              <w:snapToGrid w:val="0"/>
              <w:spacing w:after="0" w:line="240" w:lineRule="auto"/>
              <w:jc w:val="center"/>
              <w:rPr>
                <w:rFonts w:ascii="Times New Roman" w:eastAsia="Times New Roman" w:hAnsi="Times New Roman" w:cs="Times New Roman"/>
                <w:sz w:val="28"/>
                <w:szCs w:val="28"/>
                <w:lang w:eastAsia="zh-CN"/>
              </w:rPr>
            </w:pPr>
          </w:p>
        </w:tc>
        <w:tc>
          <w:tcPr>
            <w:tcW w:w="5547" w:type="dxa"/>
            <w:tcBorders>
              <w:top w:val="single" w:sz="4" w:space="0" w:color="000000"/>
            </w:tcBorders>
            <w:shd w:val="clear" w:color="auto" w:fill="auto"/>
          </w:tcPr>
          <w:p w:rsidR="0098212F" w:rsidRPr="00D6259D" w:rsidRDefault="0098212F" w:rsidP="0098212F">
            <w:pPr>
              <w:suppressAutoHyphens/>
              <w:spacing w:after="0" w:line="240" w:lineRule="auto"/>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bCs/>
                <w:sz w:val="28"/>
                <w:szCs w:val="28"/>
                <w:lang w:eastAsia="zh-CN"/>
              </w:rPr>
              <w:t xml:space="preserve">(фамилия, имя, отчество </w:t>
            </w:r>
            <w:proofErr w:type="gramStart"/>
            <w:r w:rsidRPr="00D6259D">
              <w:rPr>
                <w:rFonts w:ascii="Times New Roman" w:eastAsia="Times New Roman" w:hAnsi="Times New Roman" w:cs="Times New Roman"/>
                <w:bCs/>
                <w:sz w:val="28"/>
                <w:szCs w:val="28"/>
                <w:lang w:eastAsia="zh-CN"/>
              </w:rPr>
              <w:t>подписавшего</w:t>
            </w:r>
            <w:proofErr w:type="gramEnd"/>
            <w:r w:rsidRPr="00D6259D">
              <w:rPr>
                <w:rFonts w:ascii="Times New Roman" w:eastAsia="Times New Roman" w:hAnsi="Times New Roman" w:cs="Times New Roman"/>
                <w:bCs/>
                <w:sz w:val="28"/>
                <w:szCs w:val="28"/>
                <w:lang w:eastAsia="zh-CN"/>
              </w:rPr>
              <w:t>, должность)</w:t>
            </w:r>
          </w:p>
        </w:tc>
      </w:tr>
      <w:tr w:rsidR="0098212F" w:rsidRPr="00D6259D" w:rsidTr="0098212F">
        <w:tc>
          <w:tcPr>
            <w:tcW w:w="3402" w:type="dxa"/>
            <w:shd w:val="clear" w:color="auto" w:fill="auto"/>
          </w:tcPr>
          <w:p w:rsidR="0098212F" w:rsidRPr="00D6259D" w:rsidRDefault="0098212F" w:rsidP="0098212F">
            <w:pPr>
              <w:suppressAutoHyphens/>
              <w:snapToGrid w:val="0"/>
              <w:spacing w:after="0" w:line="240" w:lineRule="auto"/>
              <w:jc w:val="center"/>
              <w:rPr>
                <w:rFonts w:ascii="Times New Roman" w:eastAsia="Times New Roman" w:hAnsi="Times New Roman" w:cs="Times New Roman"/>
                <w:sz w:val="28"/>
                <w:szCs w:val="28"/>
                <w:lang w:eastAsia="zh-CN"/>
              </w:rPr>
            </w:pPr>
          </w:p>
        </w:tc>
        <w:tc>
          <w:tcPr>
            <w:tcW w:w="883" w:type="dxa"/>
            <w:shd w:val="clear" w:color="auto" w:fill="auto"/>
          </w:tcPr>
          <w:p w:rsidR="0098212F" w:rsidRPr="00D6259D" w:rsidRDefault="0098212F" w:rsidP="0098212F">
            <w:pPr>
              <w:suppressAutoHyphens/>
              <w:spacing w:after="0" w:line="240" w:lineRule="auto"/>
              <w:jc w:val="center"/>
              <w:rPr>
                <w:rFonts w:ascii="Times New Roman" w:eastAsia="Times New Roman" w:hAnsi="Times New Roman" w:cs="Times New Roman"/>
                <w:sz w:val="28"/>
                <w:szCs w:val="28"/>
                <w:lang w:eastAsia="zh-CN"/>
              </w:rPr>
            </w:pPr>
            <w:r w:rsidRPr="00D6259D">
              <w:rPr>
                <w:rFonts w:ascii="Times New Roman" w:eastAsia="Times New Roman" w:hAnsi="Times New Roman" w:cs="Times New Roman"/>
                <w:sz w:val="28"/>
                <w:szCs w:val="28"/>
                <w:lang w:eastAsia="zh-CN"/>
              </w:rPr>
              <w:t>М.П.</w:t>
            </w:r>
          </w:p>
        </w:tc>
        <w:tc>
          <w:tcPr>
            <w:tcW w:w="5547" w:type="dxa"/>
            <w:shd w:val="clear" w:color="auto" w:fill="auto"/>
          </w:tcPr>
          <w:p w:rsidR="0098212F" w:rsidRPr="00D6259D" w:rsidRDefault="0098212F" w:rsidP="0098212F">
            <w:pPr>
              <w:tabs>
                <w:tab w:val="left" w:pos="2727"/>
                <w:tab w:val="left" w:pos="3649"/>
              </w:tabs>
              <w:suppressAutoHyphens/>
              <w:snapToGrid w:val="0"/>
              <w:spacing w:after="0" w:line="240" w:lineRule="auto"/>
              <w:ind w:right="34"/>
              <w:jc w:val="center"/>
              <w:rPr>
                <w:rFonts w:ascii="Times New Roman" w:eastAsia="Times New Roman" w:hAnsi="Times New Roman" w:cs="Times New Roman"/>
                <w:sz w:val="28"/>
                <w:szCs w:val="28"/>
                <w:lang w:eastAsia="zh-CN"/>
              </w:rPr>
            </w:pPr>
          </w:p>
        </w:tc>
      </w:tr>
    </w:tbl>
    <w:p w:rsidR="0098212F" w:rsidRPr="00D6259D" w:rsidRDefault="0098212F" w:rsidP="00E14B79">
      <w:pPr>
        <w:pageBreakBefore/>
        <w:tabs>
          <w:tab w:val="left" w:pos="8460"/>
        </w:tabs>
        <w:suppressAutoHyphens/>
        <w:spacing w:after="0" w:line="240" w:lineRule="auto"/>
        <w:ind w:left="2832"/>
        <w:jc w:val="right"/>
        <w:rPr>
          <w:rFonts w:ascii="Times New Roman" w:eastAsia="Times New Roman" w:hAnsi="Times New Roman" w:cs="Times New Roman"/>
          <w:b/>
          <w:bCs/>
          <w:sz w:val="28"/>
          <w:szCs w:val="28"/>
          <w:lang w:eastAsia="zh-CN"/>
        </w:rPr>
      </w:pPr>
    </w:p>
    <w:sectPr w:rsidR="0098212F" w:rsidRPr="00D6259D" w:rsidSect="007D5EA7">
      <w:headerReference w:type="default" r:id="rId14"/>
      <w:pgSz w:w="11906" w:h="16838"/>
      <w:pgMar w:top="1134" w:right="567" w:bottom="851" w:left="1701" w:header="7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6A" w:rsidRDefault="00E8546A">
      <w:pPr>
        <w:spacing w:after="0" w:line="240" w:lineRule="auto"/>
      </w:pPr>
      <w:r>
        <w:separator/>
      </w:r>
    </w:p>
  </w:endnote>
  <w:endnote w:type="continuationSeparator" w:id="0">
    <w:p w:rsidR="00E8546A" w:rsidRDefault="00E8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lvetsky 12pt">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6A" w:rsidRDefault="00E8546A">
      <w:pPr>
        <w:spacing w:after="0" w:line="240" w:lineRule="auto"/>
      </w:pPr>
      <w:r>
        <w:separator/>
      </w:r>
    </w:p>
  </w:footnote>
  <w:footnote w:type="continuationSeparator" w:id="0">
    <w:p w:rsidR="00E8546A" w:rsidRDefault="00E85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906029"/>
      <w:docPartObj>
        <w:docPartGallery w:val="Page Numbers (Top of Page)"/>
        <w:docPartUnique/>
      </w:docPartObj>
    </w:sdtPr>
    <w:sdtContent>
      <w:p w:rsidR="00391A36" w:rsidRDefault="00391A36">
        <w:pPr>
          <w:pStyle w:val="af6"/>
          <w:jc w:val="center"/>
        </w:pPr>
        <w:r>
          <w:fldChar w:fldCharType="begin"/>
        </w:r>
        <w:r>
          <w:instrText>PAGE   \* MERGEFORMAT</w:instrText>
        </w:r>
        <w:r>
          <w:fldChar w:fldCharType="separate"/>
        </w:r>
        <w:r w:rsidR="0025230E">
          <w:rPr>
            <w:noProof/>
          </w:rPr>
          <w:t>23</w:t>
        </w:r>
        <w:r>
          <w:fldChar w:fldCharType="end"/>
        </w:r>
      </w:p>
    </w:sdtContent>
  </w:sdt>
  <w:p w:rsidR="00391A36" w:rsidRDefault="00391A3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926"/>
        </w:tabs>
        <w:ind w:left="926" w:hanging="360"/>
      </w:pPr>
    </w:lvl>
  </w:abstractNum>
  <w:abstractNum w:abstractNumId="3">
    <w:nsid w:val="00000004"/>
    <w:multiLevelType w:val="singleLevel"/>
    <w:tmpl w:val="00000004"/>
    <w:name w:val="WW8Num4"/>
    <w:lvl w:ilvl="0">
      <w:start w:val="1"/>
      <w:numFmt w:val="decimal"/>
      <w:lvlText w:val="%1."/>
      <w:lvlJc w:val="left"/>
      <w:pPr>
        <w:tabs>
          <w:tab w:val="num" w:pos="643"/>
        </w:tabs>
        <w:ind w:left="643"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center"/>
      <w:pPr>
        <w:tabs>
          <w:tab w:val="num" w:pos="256"/>
        </w:tabs>
        <w:ind w:left="1008" w:hanging="866"/>
      </w:pPr>
      <w:rPr>
        <w:rFonts w:hint="default"/>
        <w:b w:val="0"/>
      </w:rPr>
    </w:lvl>
  </w:abstractNum>
  <w:abstractNum w:abstractNumId="6">
    <w:nsid w:val="00000007"/>
    <w:multiLevelType w:val="multilevel"/>
    <w:tmpl w:val="00000007"/>
    <w:name w:val="WW8Num7"/>
    <w:lvl w:ilvl="0">
      <w:start w:val="12"/>
      <w:numFmt w:val="decimal"/>
      <w:lvlText w:val="%1."/>
      <w:lvlJc w:val="left"/>
      <w:pPr>
        <w:tabs>
          <w:tab w:val="num" w:pos="360"/>
        </w:tabs>
        <w:ind w:left="360" w:hanging="360"/>
      </w:pPr>
    </w:lvl>
    <w:lvl w:ilvl="1">
      <w:start w:val="1"/>
      <w:numFmt w:val="decimal"/>
      <w:lvlText w:val="13.%2."/>
      <w:lvlJc w:val="left"/>
      <w:pPr>
        <w:tabs>
          <w:tab w:val="num" w:pos="541"/>
        </w:tabs>
        <w:ind w:left="541" w:hanging="360"/>
      </w:pPr>
    </w:lvl>
    <w:lvl w:ilvl="2">
      <w:start w:val="1"/>
      <w:numFmt w:val="decimal"/>
      <w:lvlText w:val="%1.%2.%3."/>
      <w:lvlJc w:val="left"/>
      <w:pPr>
        <w:tabs>
          <w:tab w:val="num" w:pos="1082"/>
        </w:tabs>
        <w:ind w:left="1082" w:hanging="720"/>
      </w:pPr>
    </w:lvl>
    <w:lvl w:ilvl="3">
      <w:start w:val="1"/>
      <w:numFmt w:val="decimal"/>
      <w:lvlText w:val="%1.%2.%3.%4."/>
      <w:lvlJc w:val="left"/>
      <w:pPr>
        <w:tabs>
          <w:tab w:val="num" w:pos="1263"/>
        </w:tabs>
        <w:ind w:left="1263" w:hanging="720"/>
      </w:pPr>
    </w:lvl>
    <w:lvl w:ilvl="4">
      <w:start w:val="1"/>
      <w:numFmt w:val="decimal"/>
      <w:lvlText w:val="%1.%2.%3.%4.%5."/>
      <w:lvlJc w:val="left"/>
      <w:pPr>
        <w:tabs>
          <w:tab w:val="num" w:pos="1804"/>
        </w:tabs>
        <w:ind w:left="1804" w:hanging="1080"/>
      </w:pPr>
    </w:lvl>
    <w:lvl w:ilvl="5">
      <w:start w:val="1"/>
      <w:numFmt w:val="decimal"/>
      <w:lvlText w:val="%1.%2.%3.%4.%5.%6."/>
      <w:lvlJc w:val="left"/>
      <w:pPr>
        <w:tabs>
          <w:tab w:val="num" w:pos="1985"/>
        </w:tabs>
        <w:ind w:left="1985" w:hanging="1080"/>
      </w:pPr>
    </w:lvl>
    <w:lvl w:ilvl="6">
      <w:start w:val="1"/>
      <w:numFmt w:val="decimal"/>
      <w:lvlText w:val="%1.%2.%3.%4.%5.%6.%7."/>
      <w:lvlJc w:val="left"/>
      <w:pPr>
        <w:tabs>
          <w:tab w:val="num" w:pos="2526"/>
        </w:tabs>
        <w:ind w:left="2526" w:hanging="1440"/>
      </w:pPr>
    </w:lvl>
    <w:lvl w:ilvl="7">
      <w:start w:val="1"/>
      <w:numFmt w:val="decimal"/>
      <w:lvlText w:val="%1.%2.%3.%4.%5.%6.%7.%8."/>
      <w:lvlJc w:val="left"/>
      <w:pPr>
        <w:tabs>
          <w:tab w:val="num" w:pos="2707"/>
        </w:tabs>
        <w:ind w:left="2707" w:hanging="1440"/>
      </w:pPr>
    </w:lvl>
    <w:lvl w:ilvl="8">
      <w:start w:val="1"/>
      <w:numFmt w:val="decimal"/>
      <w:lvlText w:val="%1.%2.%3.%4.%5.%6.%7.%8.%9."/>
      <w:lvlJc w:val="left"/>
      <w:pPr>
        <w:tabs>
          <w:tab w:val="num" w:pos="3248"/>
        </w:tabs>
        <w:ind w:left="3248" w:hanging="1800"/>
      </w:pPr>
    </w:lvl>
  </w:abstractNum>
  <w:abstractNum w:abstractNumId="7">
    <w:nsid w:val="00000008"/>
    <w:multiLevelType w:val="singleLevel"/>
    <w:tmpl w:val="D08AFB54"/>
    <w:name w:val="WW8Num8"/>
    <w:lvl w:ilvl="0">
      <w:start w:val="1"/>
      <w:numFmt w:val="decimal"/>
      <w:lvlText w:val="%1."/>
      <w:lvlJc w:val="left"/>
      <w:pPr>
        <w:tabs>
          <w:tab w:val="num" w:pos="0"/>
        </w:tabs>
        <w:ind w:left="720" w:hanging="360"/>
      </w:pPr>
      <w:rPr>
        <w:rFonts w:hint="default"/>
        <w:b w:val="0"/>
        <w:bCs w:val="0"/>
        <w:i w:val="0"/>
        <w:sz w:val="28"/>
        <w:szCs w:val="22"/>
      </w:rPr>
    </w:lvl>
  </w:abstractNum>
  <w:abstractNum w:abstractNumId="8">
    <w:nsid w:val="00000009"/>
    <w:multiLevelType w:val="singleLevel"/>
    <w:tmpl w:val="00000009"/>
    <w:name w:val="WW8Num10"/>
    <w:lvl w:ilvl="0">
      <w:start w:val="12"/>
      <w:numFmt w:val="decimal"/>
      <w:lvlText w:val="%1."/>
      <w:lvlJc w:val="left"/>
      <w:pPr>
        <w:tabs>
          <w:tab w:val="num" w:pos="720"/>
        </w:tabs>
        <w:ind w:left="720" w:hanging="360"/>
      </w:pPr>
    </w:lvl>
  </w:abstractNum>
  <w:abstractNum w:abstractNumId="9">
    <w:nsid w:val="0000000A"/>
    <w:multiLevelType w:val="multilevel"/>
    <w:tmpl w:val="0000000A"/>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85F26E2"/>
    <w:multiLevelType w:val="hybridMultilevel"/>
    <w:tmpl w:val="132A7D0A"/>
    <w:lvl w:ilvl="0" w:tplc="6542ECF6">
      <w:start w:val="1"/>
      <w:numFmt w:val="decimal"/>
      <w:lvlText w:val="%1"/>
      <w:lvlJc w:val="center"/>
      <w:pPr>
        <w:tabs>
          <w:tab w:val="num" w:pos="256"/>
        </w:tabs>
        <w:ind w:left="1008" w:hanging="86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2556D3"/>
    <w:multiLevelType w:val="hybridMultilevel"/>
    <w:tmpl w:val="132A7D0A"/>
    <w:lvl w:ilvl="0" w:tplc="6542ECF6">
      <w:start w:val="1"/>
      <w:numFmt w:val="decimal"/>
      <w:lvlText w:val="%1"/>
      <w:lvlJc w:val="center"/>
      <w:pPr>
        <w:tabs>
          <w:tab w:val="num" w:pos="256"/>
        </w:tabs>
        <w:ind w:left="1008" w:hanging="86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3B"/>
    <w:rsid w:val="00002D04"/>
    <w:rsid w:val="000910BB"/>
    <w:rsid w:val="000E26A0"/>
    <w:rsid w:val="000E54F4"/>
    <w:rsid w:val="00140506"/>
    <w:rsid w:val="0025230E"/>
    <w:rsid w:val="00262BA3"/>
    <w:rsid w:val="0032334F"/>
    <w:rsid w:val="003704CB"/>
    <w:rsid w:val="00391A36"/>
    <w:rsid w:val="0039743B"/>
    <w:rsid w:val="003C4796"/>
    <w:rsid w:val="00427B9A"/>
    <w:rsid w:val="0046441E"/>
    <w:rsid w:val="00473FF6"/>
    <w:rsid w:val="004C38A6"/>
    <w:rsid w:val="004C3E06"/>
    <w:rsid w:val="00596836"/>
    <w:rsid w:val="0060498C"/>
    <w:rsid w:val="006E3A01"/>
    <w:rsid w:val="00750BEA"/>
    <w:rsid w:val="0079113A"/>
    <w:rsid w:val="007D5EA7"/>
    <w:rsid w:val="00885904"/>
    <w:rsid w:val="008F6DA9"/>
    <w:rsid w:val="0090789F"/>
    <w:rsid w:val="0098212F"/>
    <w:rsid w:val="009D2D14"/>
    <w:rsid w:val="00A36A99"/>
    <w:rsid w:val="00AC4AC5"/>
    <w:rsid w:val="00BB3885"/>
    <w:rsid w:val="00C00D93"/>
    <w:rsid w:val="00C378EC"/>
    <w:rsid w:val="00D6259D"/>
    <w:rsid w:val="00D84300"/>
    <w:rsid w:val="00D9226D"/>
    <w:rsid w:val="00DB5576"/>
    <w:rsid w:val="00DE3D55"/>
    <w:rsid w:val="00E14B79"/>
    <w:rsid w:val="00E8546A"/>
    <w:rsid w:val="00FA3840"/>
    <w:rsid w:val="00FB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04"/>
  </w:style>
  <w:style w:type="paragraph" w:styleId="1">
    <w:name w:val="heading 1"/>
    <w:basedOn w:val="a"/>
    <w:next w:val="a"/>
    <w:link w:val="10"/>
    <w:qFormat/>
    <w:rsid w:val="0098212F"/>
    <w:pPr>
      <w:keepNext/>
      <w:tabs>
        <w:tab w:val="num" w:pos="0"/>
      </w:tabs>
      <w:suppressAutoHyphens/>
      <w:spacing w:after="0" w:line="240" w:lineRule="auto"/>
      <w:ind w:left="432" w:hanging="432"/>
      <w:jc w:val="right"/>
      <w:outlineLvl w:val="0"/>
    </w:pPr>
    <w:rPr>
      <w:rFonts w:ascii="Times New Roman" w:eastAsia="Times New Roman" w:hAnsi="Times New Roman" w:cs="Times New Roman"/>
      <w:sz w:val="24"/>
      <w:szCs w:val="24"/>
      <w:lang w:eastAsia="zh-CN"/>
    </w:rPr>
  </w:style>
  <w:style w:type="paragraph" w:styleId="2">
    <w:name w:val="heading 2"/>
    <w:basedOn w:val="a"/>
    <w:next w:val="a"/>
    <w:link w:val="20"/>
    <w:qFormat/>
    <w:rsid w:val="0098212F"/>
    <w:pPr>
      <w:keepNext/>
      <w:tabs>
        <w:tab w:val="num" w:pos="0"/>
      </w:tabs>
      <w:suppressAutoHyphens/>
      <w:spacing w:after="0" w:line="240" w:lineRule="auto"/>
      <w:ind w:left="576" w:hanging="576"/>
      <w:jc w:val="center"/>
      <w:outlineLvl w:val="1"/>
    </w:pPr>
    <w:rPr>
      <w:rFonts w:ascii="Times New Roman" w:eastAsia="Times New Roman" w:hAnsi="Times New Roman" w:cs="Times New Roman"/>
      <w:sz w:val="24"/>
      <w:szCs w:val="24"/>
      <w:lang w:eastAsia="zh-CN"/>
    </w:rPr>
  </w:style>
  <w:style w:type="paragraph" w:styleId="3">
    <w:name w:val="heading 3"/>
    <w:basedOn w:val="a"/>
    <w:next w:val="a"/>
    <w:link w:val="30"/>
    <w:qFormat/>
    <w:rsid w:val="0098212F"/>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paragraph" w:styleId="5">
    <w:name w:val="heading 5"/>
    <w:basedOn w:val="a"/>
    <w:next w:val="a"/>
    <w:link w:val="50"/>
    <w:qFormat/>
    <w:rsid w:val="0098212F"/>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98212F"/>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zh-CN"/>
    </w:rPr>
  </w:style>
  <w:style w:type="paragraph" w:styleId="9">
    <w:name w:val="heading 9"/>
    <w:basedOn w:val="a"/>
    <w:next w:val="a"/>
    <w:link w:val="90"/>
    <w:qFormat/>
    <w:rsid w:val="0098212F"/>
    <w:pPr>
      <w:tabs>
        <w:tab w:val="num" w:pos="0"/>
      </w:tabs>
      <w:suppressAutoHyphens/>
      <w:spacing w:before="240" w:after="60" w:line="240" w:lineRule="auto"/>
      <w:ind w:left="1584" w:hanging="1584"/>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12F"/>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98212F"/>
    <w:rPr>
      <w:rFonts w:ascii="Times New Roman" w:eastAsia="Times New Roman" w:hAnsi="Times New Roman" w:cs="Times New Roman"/>
      <w:sz w:val="24"/>
      <w:szCs w:val="24"/>
      <w:lang w:eastAsia="zh-CN"/>
    </w:rPr>
  </w:style>
  <w:style w:type="character" w:customStyle="1" w:styleId="30">
    <w:name w:val="Заголовок 3 Знак"/>
    <w:basedOn w:val="a0"/>
    <w:link w:val="3"/>
    <w:rsid w:val="0098212F"/>
    <w:rPr>
      <w:rFonts w:ascii="Arial" w:eastAsia="Times New Roman" w:hAnsi="Arial" w:cs="Arial"/>
      <w:b/>
      <w:bCs/>
      <w:sz w:val="26"/>
      <w:szCs w:val="26"/>
      <w:lang w:eastAsia="zh-CN"/>
    </w:rPr>
  </w:style>
  <w:style w:type="character" w:customStyle="1" w:styleId="50">
    <w:name w:val="Заголовок 5 Знак"/>
    <w:basedOn w:val="a0"/>
    <w:link w:val="5"/>
    <w:rsid w:val="0098212F"/>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98212F"/>
    <w:rPr>
      <w:rFonts w:ascii="Times New Roman" w:eastAsia="Times New Roman" w:hAnsi="Times New Roman" w:cs="Times New Roman"/>
      <w:b/>
      <w:bCs/>
      <w:lang w:eastAsia="zh-CN"/>
    </w:rPr>
  </w:style>
  <w:style w:type="character" w:customStyle="1" w:styleId="90">
    <w:name w:val="Заголовок 9 Знак"/>
    <w:basedOn w:val="a0"/>
    <w:link w:val="9"/>
    <w:rsid w:val="0098212F"/>
    <w:rPr>
      <w:rFonts w:ascii="Arial" w:eastAsia="Times New Roman" w:hAnsi="Arial" w:cs="Arial"/>
      <w:lang w:eastAsia="zh-CN"/>
    </w:rPr>
  </w:style>
  <w:style w:type="numbering" w:customStyle="1" w:styleId="11">
    <w:name w:val="Нет списка1"/>
    <w:next w:val="a2"/>
    <w:uiPriority w:val="99"/>
    <w:semiHidden/>
    <w:unhideWhenUsed/>
    <w:rsid w:val="0098212F"/>
  </w:style>
  <w:style w:type="character" w:customStyle="1" w:styleId="WW8Num1z0">
    <w:name w:val="WW8Num1z0"/>
    <w:rsid w:val="0098212F"/>
  </w:style>
  <w:style w:type="character" w:customStyle="1" w:styleId="WW8Num1z1">
    <w:name w:val="WW8Num1z1"/>
    <w:rsid w:val="0098212F"/>
  </w:style>
  <w:style w:type="character" w:customStyle="1" w:styleId="WW8Num1z2">
    <w:name w:val="WW8Num1z2"/>
    <w:rsid w:val="0098212F"/>
  </w:style>
  <w:style w:type="character" w:customStyle="1" w:styleId="WW8Num1z3">
    <w:name w:val="WW8Num1z3"/>
    <w:rsid w:val="0098212F"/>
  </w:style>
  <w:style w:type="character" w:customStyle="1" w:styleId="WW8Num1z4">
    <w:name w:val="WW8Num1z4"/>
    <w:rsid w:val="0098212F"/>
  </w:style>
  <w:style w:type="character" w:customStyle="1" w:styleId="WW8Num1z5">
    <w:name w:val="WW8Num1z5"/>
    <w:rsid w:val="0098212F"/>
  </w:style>
  <w:style w:type="character" w:customStyle="1" w:styleId="WW8Num1z6">
    <w:name w:val="WW8Num1z6"/>
    <w:rsid w:val="0098212F"/>
  </w:style>
  <w:style w:type="character" w:customStyle="1" w:styleId="WW8Num1z7">
    <w:name w:val="WW8Num1z7"/>
    <w:rsid w:val="0098212F"/>
  </w:style>
  <w:style w:type="character" w:customStyle="1" w:styleId="WW8Num1z8">
    <w:name w:val="WW8Num1z8"/>
    <w:rsid w:val="0098212F"/>
  </w:style>
  <w:style w:type="character" w:customStyle="1" w:styleId="WW8Num2z0">
    <w:name w:val="WW8Num2z0"/>
    <w:rsid w:val="0098212F"/>
  </w:style>
  <w:style w:type="character" w:customStyle="1" w:styleId="WW8Num3z0">
    <w:name w:val="WW8Num3z0"/>
    <w:rsid w:val="0098212F"/>
  </w:style>
  <w:style w:type="character" w:customStyle="1" w:styleId="WW8Num4z0">
    <w:name w:val="WW8Num4z0"/>
    <w:rsid w:val="0098212F"/>
  </w:style>
  <w:style w:type="character" w:customStyle="1" w:styleId="WW8Num5z0">
    <w:name w:val="WW8Num5z0"/>
    <w:rsid w:val="0098212F"/>
  </w:style>
  <w:style w:type="character" w:customStyle="1" w:styleId="WW8Num6z0">
    <w:name w:val="WW8Num6z0"/>
    <w:rsid w:val="0098212F"/>
    <w:rPr>
      <w:rFonts w:hint="default"/>
      <w:b w:val="0"/>
    </w:rPr>
  </w:style>
  <w:style w:type="character" w:customStyle="1" w:styleId="WW8Num7z0">
    <w:name w:val="WW8Num7z0"/>
    <w:rsid w:val="0098212F"/>
  </w:style>
  <w:style w:type="character" w:customStyle="1" w:styleId="WW8Num7z1">
    <w:name w:val="WW8Num7z1"/>
    <w:rsid w:val="0098212F"/>
  </w:style>
  <w:style w:type="character" w:customStyle="1" w:styleId="WW8Num7z2">
    <w:name w:val="WW8Num7z2"/>
    <w:rsid w:val="0098212F"/>
  </w:style>
  <w:style w:type="character" w:customStyle="1" w:styleId="WW8Num7z3">
    <w:name w:val="WW8Num7z3"/>
    <w:rsid w:val="0098212F"/>
  </w:style>
  <w:style w:type="character" w:customStyle="1" w:styleId="WW8Num7z4">
    <w:name w:val="WW8Num7z4"/>
    <w:rsid w:val="0098212F"/>
  </w:style>
  <w:style w:type="character" w:customStyle="1" w:styleId="WW8Num7z5">
    <w:name w:val="WW8Num7z5"/>
    <w:rsid w:val="0098212F"/>
  </w:style>
  <w:style w:type="character" w:customStyle="1" w:styleId="WW8Num7z6">
    <w:name w:val="WW8Num7z6"/>
    <w:rsid w:val="0098212F"/>
  </w:style>
  <w:style w:type="character" w:customStyle="1" w:styleId="WW8Num7z7">
    <w:name w:val="WW8Num7z7"/>
    <w:rsid w:val="0098212F"/>
  </w:style>
  <w:style w:type="character" w:customStyle="1" w:styleId="WW8Num7z8">
    <w:name w:val="WW8Num7z8"/>
    <w:rsid w:val="0098212F"/>
  </w:style>
  <w:style w:type="character" w:customStyle="1" w:styleId="WW8Num8z0">
    <w:name w:val="WW8Num8z0"/>
    <w:rsid w:val="0098212F"/>
    <w:rPr>
      <w:rFonts w:hint="default"/>
      <w:b w:val="0"/>
      <w:bCs w:val="0"/>
      <w:sz w:val="28"/>
      <w:szCs w:val="22"/>
    </w:rPr>
  </w:style>
  <w:style w:type="character" w:customStyle="1" w:styleId="WW8Num9z0">
    <w:name w:val="WW8Num9z0"/>
    <w:rsid w:val="0098212F"/>
  </w:style>
  <w:style w:type="character" w:customStyle="1" w:styleId="WW8Num10z0">
    <w:name w:val="WW8Num10z0"/>
    <w:rsid w:val="0098212F"/>
  </w:style>
  <w:style w:type="character" w:customStyle="1" w:styleId="WW8Num11z0">
    <w:name w:val="WW8Num11z0"/>
    <w:rsid w:val="0098212F"/>
  </w:style>
  <w:style w:type="character" w:customStyle="1" w:styleId="WW8Num11z1">
    <w:name w:val="WW8Num11z1"/>
    <w:rsid w:val="0098212F"/>
    <w:rPr>
      <w:b/>
    </w:rPr>
  </w:style>
  <w:style w:type="character" w:customStyle="1" w:styleId="WW8Num11z2">
    <w:name w:val="WW8Num11z2"/>
    <w:rsid w:val="0098212F"/>
    <w:rPr>
      <w:b w:val="0"/>
    </w:rPr>
  </w:style>
  <w:style w:type="character" w:customStyle="1" w:styleId="WW8Num11z3">
    <w:name w:val="WW8Num11z3"/>
    <w:rsid w:val="0098212F"/>
  </w:style>
  <w:style w:type="character" w:customStyle="1" w:styleId="WW8Num11z4">
    <w:name w:val="WW8Num11z4"/>
    <w:rsid w:val="0098212F"/>
  </w:style>
  <w:style w:type="character" w:customStyle="1" w:styleId="WW8Num11z5">
    <w:name w:val="WW8Num11z5"/>
    <w:rsid w:val="0098212F"/>
  </w:style>
  <w:style w:type="character" w:customStyle="1" w:styleId="WW8Num11z6">
    <w:name w:val="WW8Num11z6"/>
    <w:rsid w:val="0098212F"/>
  </w:style>
  <w:style w:type="character" w:customStyle="1" w:styleId="WW8Num11z7">
    <w:name w:val="WW8Num11z7"/>
    <w:rsid w:val="0098212F"/>
  </w:style>
  <w:style w:type="character" w:customStyle="1" w:styleId="WW8Num11z8">
    <w:name w:val="WW8Num11z8"/>
    <w:rsid w:val="0098212F"/>
  </w:style>
  <w:style w:type="character" w:customStyle="1" w:styleId="WW8Num12z0">
    <w:name w:val="WW8Num12z0"/>
    <w:rsid w:val="0098212F"/>
  </w:style>
  <w:style w:type="character" w:customStyle="1" w:styleId="WW8Num12z1">
    <w:name w:val="WW8Num12z1"/>
    <w:rsid w:val="0098212F"/>
  </w:style>
  <w:style w:type="character" w:customStyle="1" w:styleId="WW8Num12z2">
    <w:name w:val="WW8Num12z2"/>
    <w:rsid w:val="0098212F"/>
  </w:style>
  <w:style w:type="character" w:customStyle="1" w:styleId="WW8Num12z3">
    <w:name w:val="WW8Num12z3"/>
    <w:rsid w:val="0098212F"/>
  </w:style>
  <w:style w:type="character" w:customStyle="1" w:styleId="WW8Num12z4">
    <w:name w:val="WW8Num12z4"/>
    <w:rsid w:val="0098212F"/>
  </w:style>
  <w:style w:type="character" w:customStyle="1" w:styleId="WW8Num12z5">
    <w:name w:val="WW8Num12z5"/>
    <w:rsid w:val="0098212F"/>
  </w:style>
  <w:style w:type="character" w:customStyle="1" w:styleId="WW8Num12z6">
    <w:name w:val="WW8Num12z6"/>
    <w:rsid w:val="0098212F"/>
  </w:style>
  <w:style w:type="character" w:customStyle="1" w:styleId="WW8Num12z7">
    <w:name w:val="WW8Num12z7"/>
    <w:rsid w:val="0098212F"/>
  </w:style>
  <w:style w:type="character" w:customStyle="1" w:styleId="WW8Num12z8">
    <w:name w:val="WW8Num12z8"/>
    <w:rsid w:val="0098212F"/>
  </w:style>
  <w:style w:type="character" w:customStyle="1" w:styleId="WW8Num6z1">
    <w:name w:val="WW8Num6z1"/>
    <w:rsid w:val="0098212F"/>
  </w:style>
  <w:style w:type="character" w:customStyle="1" w:styleId="WW8Num6z2">
    <w:name w:val="WW8Num6z2"/>
    <w:rsid w:val="0098212F"/>
  </w:style>
  <w:style w:type="character" w:customStyle="1" w:styleId="WW8Num6z3">
    <w:name w:val="WW8Num6z3"/>
    <w:rsid w:val="0098212F"/>
  </w:style>
  <w:style w:type="character" w:customStyle="1" w:styleId="WW8Num6z4">
    <w:name w:val="WW8Num6z4"/>
    <w:rsid w:val="0098212F"/>
  </w:style>
  <w:style w:type="character" w:customStyle="1" w:styleId="WW8Num6z5">
    <w:name w:val="WW8Num6z5"/>
    <w:rsid w:val="0098212F"/>
  </w:style>
  <w:style w:type="character" w:customStyle="1" w:styleId="WW8Num6z6">
    <w:name w:val="WW8Num6z6"/>
    <w:rsid w:val="0098212F"/>
  </w:style>
  <w:style w:type="character" w:customStyle="1" w:styleId="WW8Num6z7">
    <w:name w:val="WW8Num6z7"/>
    <w:rsid w:val="0098212F"/>
  </w:style>
  <w:style w:type="character" w:customStyle="1" w:styleId="WW8Num6z8">
    <w:name w:val="WW8Num6z8"/>
    <w:rsid w:val="0098212F"/>
  </w:style>
  <w:style w:type="character" w:customStyle="1" w:styleId="WW8Num8z1">
    <w:name w:val="WW8Num8z1"/>
    <w:rsid w:val="0098212F"/>
    <w:rPr>
      <w:rFonts w:hint="default"/>
    </w:rPr>
  </w:style>
  <w:style w:type="character" w:customStyle="1" w:styleId="WW8Num9z1">
    <w:name w:val="WW8Num9z1"/>
    <w:rsid w:val="0098212F"/>
  </w:style>
  <w:style w:type="character" w:customStyle="1" w:styleId="WW8Num9z2">
    <w:name w:val="WW8Num9z2"/>
    <w:rsid w:val="0098212F"/>
  </w:style>
  <w:style w:type="character" w:customStyle="1" w:styleId="WW8Num9z3">
    <w:name w:val="WW8Num9z3"/>
    <w:rsid w:val="0098212F"/>
  </w:style>
  <w:style w:type="character" w:customStyle="1" w:styleId="WW8Num9z4">
    <w:name w:val="WW8Num9z4"/>
    <w:rsid w:val="0098212F"/>
  </w:style>
  <w:style w:type="character" w:customStyle="1" w:styleId="WW8Num9z5">
    <w:name w:val="WW8Num9z5"/>
    <w:rsid w:val="0098212F"/>
  </w:style>
  <w:style w:type="character" w:customStyle="1" w:styleId="WW8Num9z6">
    <w:name w:val="WW8Num9z6"/>
    <w:rsid w:val="0098212F"/>
  </w:style>
  <w:style w:type="character" w:customStyle="1" w:styleId="WW8Num9z7">
    <w:name w:val="WW8Num9z7"/>
    <w:rsid w:val="0098212F"/>
  </w:style>
  <w:style w:type="character" w:customStyle="1" w:styleId="WW8Num9z8">
    <w:name w:val="WW8Num9z8"/>
    <w:rsid w:val="0098212F"/>
  </w:style>
  <w:style w:type="character" w:customStyle="1" w:styleId="WW8Num10z1">
    <w:name w:val="WW8Num10z1"/>
    <w:rsid w:val="0098212F"/>
  </w:style>
  <w:style w:type="character" w:customStyle="1" w:styleId="WW8Num10z2">
    <w:name w:val="WW8Num10z2"/>
    <w:rsid w:val="0098212F"/>
  </w:style>
  <w:style w:type="character" w:customStyle="1" w:styleId="WW8Num10z3">
    <w:name w:val="WW8Num10z3"/>
    <w:rsid w:val="0098212F"/>
  </w:style>
  <w:style w:type="character" w:customStyle="1" w:styleId="WW8Num10z4">
    <w:name w:val="WW8Num10z4"/>
    <w:rsid w:val="0098212F"/>
  </w:style>
  <w:style w:type="character" w:customStyle="1" w:styleId="WW8Num10z5">
    <w:name w:val="WW8Num10z5"/>
    <w:rsid w:val="0098212F"/>
  </w:style>
  <w:style w:type="character" w:customStyle="1" w:styleId="WW8Num10z6">
    <w:name w:val="WW8Num10z6"/>
    <w:rsid w:val="0098212F"/>
  </w:style>
  <w:style w:type="character" w:customStyle="1" w:styleId="WW8Num10z7">
    <w:name w:val="WW8Num10z7"/>
    <w:rsid w:val="0098212F"/>
  </w:style>
  <w:style w:type="character" w:customStyle="1" w:styleId="WW8Num10z8">
    <w:name w:val="WW8Num10z8"/>
    <w:rsid w:val="0098212F"/>
  </w:style>
  <w:style w:type="character" w:customStyle="1" w:styleId="WW8Num13z0">
    <w:name w:val="WW8Num13z0"/>
    <w:rsid w:val="0098212F"/>
    <w:rPr>
      <w:rFonts w:hint="default"/>
    </w:rPr>
  </w:style>
  <w:style w:type="character" w:customStyle="1" w:styleId="WW8Num13z1">
    <w:name w:val="WW8Num13z1"/>
    <w:rsid w:val="0098212F"/>
  </w:style>
  <w:style w:type="character" w:customStyle="1" w:styleId="WW8Num13z2">
    <w:name w:val="WW8Num13z2"/>
    <w:rsid w:val="0098212F"/>
  </w:style>
  <w:style w:type="character" w:customStyle="1" w:styleId="WW8Num13z3">
    <w:name w:val="WW8Num13z3"/>
    <w:rsid w:val="0098212F"/>
  </w:style>
  <w:style w:type="character" w:customStyle="1" w:styleId="WW8Num13z4">
    <w:name w:val="WW8Num13z4"/>
    <w:rsid w:val="0098212F"/>
  </w:style>
  <w:style w:type="character" w:customStyle="1" w:styleId="WW8Num13z5">
    <w:name w:val="WW8Num13z5"/>
    <w:rsid w:val="0098212F"/>
  </w:style>
  <w:style w:type="character" w:customStyle="1" w:styleId="WW8Num13z6">
    <w:name w:val="WW8Num13z6"/>
    <w:rsid w:val="0098212F"/>
  </w:style>
  <w:style w:type="character" w:customStyle="1" w:styleId="WW8Num13z7">
    <w:name w:val="WW8Num13z7"/>
    <w:rsid w:val="0098212F"/>
  </w:style>
  <w:style w:type="character" w:customStyle="1" w:styleId="WW8Num13z8">
    <w:name w:val="WW8Num13z8"/>
    <w:rsid w:val="0098212F"/>
  </w:style>
  <w:style w:type="character" w:customStyle="1" w:styleId="WW8Num14z0">
    <w:name w:val="WW8Num14z0"/>
    <w:rsid w:val="0098212F"/>
  </w:style>
  <w:style w:type="character" w:customStyle="1" w:styleId="WW8Num14z1">
    <w:name w:val="WW8Num14z1"/>
    <w:rsid w:val="0098212F"/>
  </w:style>
  <w:style w:type="character" w:customStyle="1" w:styleId="WW8Num14z2">
    <w:name w:val="WW8Num14z2"/>
    <w:rsid w:val="0098212F"/>
  </w:style>
  <w:style w:type="character" w:customStyle="1" w:styleId="WW8Num14z3">
    <w:name w:val="WW8Num14z3"/>
    <w:rsid w:val="0098212F"/>
  </w:style>
  <w:style w:type="character" w:customStyle="1" w:styleId="WW8Num14z4">
    <w:name w:val="WW8Num14z4"/>
    <w:rsid w:val="0098212F"/>
  </w:style>
  <w:style w:type="character" w:customStyle="1" w:styleId="WW8Num14z5">
    <w:name w:val="WW8Num14z5"/>
    <w:rsid w:val="0098212F"/>
  </w:style>
  <w:style w:type="character" w:customStyle="1" w:styleId="WW8Num14z6">
    <w:name w:val="WW8Num14z6"/>
    <w:rsid w:val="0098212F"/>
  </w:style>
  <w:style w:type="character" w:customStyle="1" w:styleId="WW8Num14z7">
    <w:name w:val="WW8Num14z7"/>
    <w:rsid w:val="0098212F"/>
  </w:style>
  <w:style w:type="character" w:customStyle="1" w:styleId="WW8Num14z8">
    <w:name w:val="WW8Num14z8"/>
    <w:rsid w:val="0098212F"/>
  </w:style>
  <w:style w:type="character" w:customStyle="1" w:styleId="WW8Num15z0">
    <w:name w:val="WW8Num15z0"/>
    <w:rsid w:val="0098212F"/>
    <w:rPr>
      <w:rFonts w:hint="default"/>
    </w:rPr>
  </w:style>
  <w:style w:type="character" w:customStyle="1" w:styleId="WW8Num15z1">
    <w:name w:val="WW8Num15z1"/>
    <w:rsid w:val="0098212F"/>
  </w:style>
  <w:style w:type="character" w:customStyle="1" w:styleId="WW8Num15z2">
    <w:name w:val="WW8Num15z2"/>
    <w:rsid w:val="0098212F"/>
  </w:style>
  <w:style w:type="character" w:customStyle="1" w:styleId="WW8Num15z3">
    <w:name w:val="WW8Num15z3"/>
    <w:rsid w:val="0098212F"/>
  </w:style>
  <w:style w:type="character" w:customStyle="1" w:styleId="WW8Num15z4">
    <w:name w:val="WW8Num15z4"/>
    <w:rsid w:val="0098212F"/>
  </w:style>
  <w:style w:type="character" w:customStyle="1" w:styleId="WW8Num15z5">
    <w:name w:val="WW8Num15z5"/>
    <w:rsid w:val="0098212F"/>
  </w:style>
  <w:style w:type="character" w:customStyle="1" w:styleId="WW8Num15z6">
    <w:name w:val="WW8Num15z6"/>
    <w:rsid w:val="0098212F"/>
  </w:style>
  <w:style w:type="character" w:customStyle="1" w:styleId="WW8Num15z7">
    <w:name w:val="WW8Num15z7"/>
    <w:rsid w:val="0098212F"/>
  </w:style>
  <w:style w:type="character" w:customStyle="1" w:styleId="WW8Num15z8">
    <w:name w:val="WW8Num15z8"/>
    <w:rsid w:val="0098212F"/>
  </w:style>
  <w:style w:type="character" w:customStyle="1" w:styleId="WW8Num16z0">
    <w:name w:val="WW8Num16z0"/>
    <w:rsid w:val="0098212F"/>
    <w:rPr>
      <w:rFonts w:hint="default"/>
    </w:rPr>
  </w:style>
  <w:style w:type="character" w:customStyle="1" w:styleId="WW8Num16z1">
    <w:name w:val="WW8Num16z1"/>
    <w:rsid w:val="0098212F"/>
  </w:style>
  <w:style w:type="character" w:customStyle="1" w:styleId="WW8Num16z2">
    <w:name w:val="WW8Num16z2"/>
    <w:rsid w:val="0098212F"/>
  </w:style>
  <w:style w:type="character" w:customStyle="1" w:styleId="WW8Num16z3">
    <w:name w:val="WW8Num16z3"/>
    <w:rsid w:val="0098212F"/>
  </w:style>
  <w:style w:type="character" w:customStyle="1" w:styleId="WW8Num16z4">
    <w:name w:val="WW8Num16z4"/>
    <w:rsid w:val="0098212F"/>
  </w:style>
  <w:style w:type="character" w:customStyle="1" w:styleId="WW8Num16z5">
    <w:name w:val="WW8Num16z5"/>
    <w:rsid w:val="0098212F"/>
  </w:style>
  <w:style w:type="character" w:customStyle="1" w:styleId="WW8Num16z6">
    <w:name w:val="WW8Num16z6"/>
    <w:rsid w:val="0098212F"/>
  </w:style>
  <w:style w:type="character" w:customStyle="1" w:styleId="WW8Num16z7">
    <w:name w:val="WW8Num16z7"/>
    <w:rsid w:val="0098212F"/>
  </w:style>
  <w:style w:type="character" w:customStyle="1" w:styleId="WW8Num16z8">
    <w:name w:val="WW8Num16z8"/>
    <w:rsid w:val="0098212F"/>
  </w:style>
  <w:style w:type="character" w:customStyle="1" w:styleId="WW8Num17z0">
    <w:name w:val="WW8Num17z0"/>
    <w:rsid w:val="0098212F"/>
  </w:style>
  <w:style w:type="character" w:customStyle="1" w:styleId="WW8Num17z1">
    <w:name w:val="WW8Num17z1"/>
    <w:rsid w:val="0098212F"/>
  </w:style>
  <w:style w:type="character" w:customStyle="1" w:styleId="WW8Num17z2">
    <w:name w:val="WW8Num17z2"/>
    <w:rsid w:val="0098212F"/>
  </w:style>
  <w:style w:type="character" w:customStyle="1" w:styleId="WW8Num17z3">
    <w:name w:val="WW8Num17z3"/>
    <w:rsid w:val="0098212F"/>
  </w:style>
  <w:style w:type="character" w:customStyle="1" w:styleId="WW8Num17z4">
    <w:name w:val="WW8Num17z4"/>
    <w:rsid w:val="0098212F"/>
  </w:style>
  <w:style w:type="character" w:customStyle="1" w:styleId="WW8Num17z5">
    <w:name w:val="WW8Num17z5"/>
    <w:rsid w:val="0098212F"/>
  </w:style>
  <w:style w:type="character" w:customStyle="1" w:styleId="WW8Num17z6">
    <w:name w:val="WW8Num17z6"/>
    <w:rsid w:val="0098212F"/>
  </w:style>
  <w:style w:type="character" w:customStyle="1" w:styleId="WW8Num17z7">
    <w:name w:val="WW8Num17z7"/>
    <w:rsid w:val="0098212F"/>
  </w:style>
  <w:style w:type="character" w:customStyle="1" w:styleId="WW8Num17z8">
    <w:name w:val="WW8Num17z8"/>
    <w:rsid w:val="0098212F"/>
  </w:style>
  <w:style w:type="character" w:customStyle="1" w:styleId="WW8Num18z0">
    <w:name w:val="WW8Num18z0"/>
    <w:rsid w:val="0098212F"/>
  </w:style>
  <w:style w:type="character" w:customStyle="1" w:styleId="WW8Num18z1">
    <w:name w:val="WW8Num18z1"/>
    <w:rsid w:val="0098212F"/>
  </w:style>
  <w:style w:type="character" w:customStyle="1" w:styleId="WW8Num18z2">
    <w:name w:val="WW8Num18z2"/>
    <w:rsid w:val="0098212F"/>
  </w:style>
  <w:style w:type="character" w:customStyle="1" w:styleId="WW8Num18z3">
    <w:name w:val="WW8Num18z3"/>
    <w:rsid w:val="0098212F"/>
  </w:style>
  <w:style w:type="character" w:customStyle="1" w:styleId="WW8Num18z4">
    <w:name w:val="WW8Num18z4"/>
    <w:rsid w:val="0098212F"/>
  </w:style>
  <w:style w:type="character" w:customStyle="1" w:styleId="WW8Num18z5">
    <w:name w:val="WW8Num18z5"/>
    <w:rsid w:val="0098212F"/>
  </w:style>
  <w:style w:type="character" w:customStyle="1" w:styleId="WW8Num18z6">
    <w:name w:val="WW8Num18z6"/>
    <w:rsid w:val="0098212F"/>
  </w:style>
  <w:style w:type="character" w:customStyle="1" w:styleId="WW8Num18z7">
    <w:name w:val="WW8Num18z7"/>
    <w:rsid w:val="0098212F"/>
  </w:style>
  <w:style w:type="character" w:customStyle="1" w:styleId="WW8Num18z8">
    <w:name w:val="WW8Num18z8"/>
    <w:rsid w:val="0098212F"/>
  </w:style>
  <w:style w:type="character" w:customStyle="1" w:styleId="WW8Num19z0">
    <w:name w:val="WW8Num19z0"/>
    <w:rsid w:val="0098212F"/>
    <w:rPr>
      <w:rFonts w:hint="default"/>
    </w:rPr>
  </w:style>
  <w:style w:type="character" w:customStyle="1" w:styleId="WW8Num19z1">
    <w:name w:val="WW8Num19z1"/>
    <w:rsid w:val="0098212F"/>
  </w:style>
  <w:style w:type="character" w:customStyle="1" w:styleId="WW8Num19z2">
    <w:name w:val="WW8Num19z2"/>
    <w:rsid w:val="0098212F"/>
  </w:style>
  <w:style w:type="character" w:customStyle="1" w:styleId="WW8Num19z3">
    <w:name w:val="WW8Num19z3"/>
    <w:rsid w:val="0098212F"/>
  </w:style>
  <w:style w:type="character" w:customStyle="1" w:styleId="WW8Num19z4">
    <w:name w:val="WW8Num19z4"/>
    <w:rsid w:val="0098212F"/>
  </w:style>
  <w:style w:type="character" w:customStyle="1" w:styleId="WW8Num19z5">
    <w:name w:val="WW8Num19z5"/>
    <w:rsid w:val="0098212F"/>
  </w:style>
  <w:style w:type="character" w:customStyle="1" w:styleId="WW8Num19z6">
    <w:name w:val="WW8Num19z6"/>
    <w:rsid w:val="0098212F"/>
  </w:style>
  <w:style w:type="character" w:customStyle="1" w:styleId="WW8Num19z7">
    <w:name w:val="WW8Num19z7"/>
    <w:rsid w:val="0098212F"/>
  </w:style>
  <w:style w:type="character" w:customStyle="1" w:styleId="WW8Num19z8">
    <w:name w:val="WW8Num19z8"/>
    <w:rsid w:val="0098212F"/>
  </w:style>
  <w:style w:type="character" w:customStyle="1" w:styleId="WW8Num20z0">
    <w:name w:val="WW8Num20z0"/>
    <w:rsid w:val="0098212F"/>
  </w:style>
  <w:style w:type="character" w:customStyle="1" w:styleId="WW8Num20z1">
    <w:name w:val="WW8Num20z1"/>
    <w:rsid w:val="0098212F"/>
  </w:style>
  <w:style w:type="character" w:customStyle="1" w:styleId="WW8Num20z2">
    <w:name w:val="WW8Num20z2"/>
    <w:rsid w:val="0098212F"/>
  </w:style>
  <w:style w:type="character" w:customStyle="1" w:styleId="WW8Num20z3">
    <w:name w:val="WW8Num20z3"/>
    <w:rsid w:val="0098212F"/>
  </w:style>
  <w:style w:type="character" w:customStyle="1" w:styleId="WW8Num20z4">
    <w:name w:val="WW8Num20z4"/>
    <w:rsid w:val="0098212F"/>
  </w:style>
  <w:style w:type="character" w:customStyle="1" w:styleId="WW8Num20z5">
    <w:name w:val="WW8Num20z5"/>
    <w:rsid w:val="0098212F"/>
  </w:style>
  <w:style w:type="character" w:customStyle="1" w:styleId="WW8Num20z6">
    <w:name w:val="WW8Num20z6"/>
    <w:rsid w:val="0098212F"/>
  </w:style>
  <w:style w:type="character" w:customStyle="1" w:styleId="WW8Num20z7">
    <w:name w:val="WW8Num20z7"/>
    <w:rsid w:val="0098212F"/>
  </w:style>
  <w:style w:type="character" w:customStyle="1" w:styleId="WW8Num20z8">
    <w:name w:val="WW8Num20z8"/>
    <w:rsid w:val="0098212F"/>
  </w:style>
  <w:style w:type="character" w:customStyle="1" w:styleId="WW8Num21z0">
    <w:name w:val="WW8Num21z0"/>
    <w:rsid w:val="0098212F"/>
    <w:rPr>
      <w:rFonts w:hint="default"/>
    </w:rPr>
  </w:style>
  <w:style w:type="character" w:customStyle="1" w:styleId="WW8Num21z1">
    <w:name w:val="WW8Num21z1"/>
    <w:rsid w:val="0098212F"/>
  </w:style>
  <w:style w:type="character" w:customStyle="1" w:styleId="WW8Num21z2">
    <w:name w:val="WW8Num21z2"/>
    <w:rsid w:val="0098212F"/>
  </w:style>
  <w:style w:type="character" w:customStyle="1" w:styleId="WW8Num21z3">
    <w:name w:val="WW8Num21z3"/>
    <w:rsid w:val="0098212F"/>
  </w:style>
  <w:style w:type="character" w:customStyle="1" w:styleId="WW8Num21z4">
    <w:name w:val="WW8Num21z4"/>
    <w:rsid w:val="0098212F"/>
  </w:style>
  <w:style w:type="character" w:customStyle="1" w:styleId="WW8Num21z5">
    <w:name w:val="WW8Num21z5"/>
    <w:rsid w:val="0098212F"/>
  </w:style>
  <w:style w:type="character" w:customStyle="1" w:styleId="WW8Num21z6">
    <w:name w:val="WW8Num21z6"/>
    <w:rsid w:val="0098212F"/>
  </w:style>
  <w:style w:type="character" w:customStyle="1" w:styleId="WW8Num21z7">
    <w:name w:val="WW8Num21z7"/>
    <w:rsid w:val="0098212F"/>
  </w:style>
  <w:style w:type="character" w:customStyle="1" w:styleId="WW8Num21z8">
    <w:name w:val="WW8Num21z8"/>
    <w:rsid w:val="0098212F"/>
  </w:style>
  <w:style w:type="character" w:customStyle="1" w:styleId="WW8Num22z0">
    <w:name w:val="WW8Num22z0"/>
    <w:rsid w:val="0098212F"/>
    <w:rPr>
      <w:rFonts w:ascii="Times New Roman" w:eastAsia="Times New Roman" w:hAnsi="Times New Roman" w:cs="Times New Roman" w:hint="default"/>
    </w:rPr>
  </w:style>
  <w:style w:type="character" w:customStyle="1" w:styleId="WW8Num22z1">
    <w:name w:val="WW8Num22z1"/>
    <w:rsid w:val="0098212F"/>
    <w:rPr>
      <w:rFonts w:ascii="Courier New" w:hAnsi="Courier New" w:cs="Courier New" w:hint="default"/>
    </w:rPr>
  </w:style>
  <w:style w:type="character" w:customStyle="1" w:styleId="WW8Num22z2">
    <w:name w:val="WW8Num22z2"/>
    <w:rsid w:val="0098212F"/>
    <w:rPr>
      <w:rFonts w:ascii="Wingdings" w:hAnsi="Wingdings" w:cs="Wingdings" w:hint="default"/>
    </w:rPr>
  </w:style>
  <w:style w:type="character" w:customStyle="1" w:styleId="WW8Num22z3">
    <w:name w:val="WW8Num22z3"/>
    <w:rsid w:val="0098212F"/>
    <w:rPr>
      <w:rFonts w:ascii="Symbol" w:hAnsi="Symbol" w:cs="Symbol" w:hint="default"/>
    </w:rPr>
  </w:style>
  <w:style w:type="character" w:customStyle="1" w:styleId="WW8Num23z0">
    <w:name w:val="WW8Num23z0"/>
    <w:rsid w:val="0098212F"/>
    <w:rPr>
      <w:rFonts w:hint="default"/>
    </w:rPr>
  </w:style>
  <w:style w:type="character" w:customStyle="1" w:styleId="WW8Num23z1">
    <w:name w:val="WW8Num23z1"/>
    <w:rsid w:val="0098212F"/>
  </w:style>
  <w:style w:type="character" w:customStyle="1" w:styleId="WW8Num23z2">
    <w:name w:val="WW8Num23z2"/>
    <w:rsid w:val="0098212F"/>
  </w:style>
  <w:style w:type="character" w:customStyle="1" w:styleId="WW8Num23z3">
    <w:name w:val="WW8Num23z3"/>
    <w:rsid w:val="0098212F"/>
  </w:style>
  <w:style w:type="character" w:customStyle="1" w:styleId="WW8Num23z4">
    <w:name w:val="WW8Num23z4"/>
    <w:rsid w:val="0098212F"/>
  </w:style>
  <w:style w:type="character" w:customStyle="1" w:styleId="WW8Num23z5">
    <w:name w:val="WW8Num23z5"/>
    <w:rsid w:val="0098212F"/>
  </w:style>
  <w:style w:type="character" w:customStyle="1" w:styleId="WW8Num23z6">
    <w:name w:val="WW8Num23z6"/>
    <w:rsid w:val="0098212F"/>
  </w:style>
  <w:style w:type="character" w:customStyle="1" w:styleId="WW8Num23z7">
    <w:name w:val="WW8Num23z7"/>
    <w:rsid w:val="0098212F"/>
  </w:style>
  <w:style w:type="character" w:customStyle="1" w:styleId="WW8Num23z8">
    <w:name w:val="WW8Num23z8"/>
    <w:rsid w:val="0098212F"/>
  </w:style>
  <w:style w:type="character" w:customStyle="1" w:styleId="WW8Num24z0">
    <w:name w:val="WW8Num24z0"/>
    <w:rsid w:val="0098212F"/>
    <w:rPr>
      <w:rFonts w:hint="default"/>
      <w:b w:val="0"/>
      <w:bCs w:val="0"/>
      <w:sz w:val="28"/>
      <w:szCs w:val="22"/>
    </w:rPr>
  </w:style>
  <w:style w:type="character" w:customStyle="1" w:styleId="WW8Num24z1">
    <w:name w:val="WW8Num24z1"/>
    <w:rsid w:val="0098212F"/>
  </w:style>
  <w:style w:type="character" w:customStyle="1" w:styleId="WW8Num24z2">
    <w:name w:val="WW8Num24z2"/>
    <w:rsid w:val="0098212F"/>
  </w:style>
  <w:style w:type="character" w:customStyle="1" w:styleId="WW8Num24z3">
    <w:name w:val="WW8Num24z3"/>
    <w:rsid w:val="0098212F"/>
  </w:style>
  <w:style w:type="character" w:customStyle="1" w:styleId="WW8Num24z4">
    <w:name w:val="WW8Num24z4"/>
    <w:rsid w:val="0098212F"/>
  </w:style>
  <w:style w:type="character" w:customStyle="1" w:styleId="WW8Num24z5">
    <w:name w:val="WW8Num24z5"/>
    <w:rsid w:val="0098212F"/>
  </w:style>
  <w:style w:type="character" w:customStyle="1" w:styleId="WW8Num24z6">
    <w:name w:val="WW8Num24z6"/>
    <w:rsid w:val="0098212F"/>
  </w:style>
  <w:style w:type="character" w:customStyle="1" w:styleId="WW8Num24z7">
    <w:name w:val="WW8Num24z7"/>
    <w:rsid w:val="0098212F"/>
  </w:style>
  <w:style w:type="character" w:customStyle="1" w:styleId="WW8Num24z8">
    <w:name w:val="WW8Num24z8"/>
    <w:rsid w:val="0098212F"/>
  </w:style>
  <w:style w:type="character" w:customStyle="1" w:styleId="WW8Num25z0">
    <w:name w:val="WW8Num25z0"/>
    <w:rsid w:val="0098212F"/>
  </w:style>
  <w:style w:type="character" w:customStyle="1" w:styleId="WW8Num25z1">
    <w:name w:val="WW8Num25z1"/>
    <w:rsid w:val="0098212F"/>
  </w:style>
  <w:style w:type="character" w:customStyle="1" w:styleId="WW8Num25z2">
    <w:name w:val="WW8Num25z2"/>
    <w:rsid w:val="0098212F"/>
  </w:style>
  <w:style w:type="character" w:customStyle="1" w:styleId="WW8Num25z3">
    <w:name w:val="WW8Num25z3"/>
    <w:rsid w:val="0098212F"/>
  </w:style>
  <w:style w:type="character" w:customStyle="1" w:styleId="WW8Num25z4">
    <w:name w:val="WW8Num25z4"/>
    <w:rsid w:val="0098212F"/>
  </w:style>
  <w:style w:type="character" w:customStyle="1" w:styleId="WW8Num25z5">
    <w:name w:val="WW8Num25z5"/>
    <w:rsid w:val="0098212F"/>
  </w:style>
  <w:style w:type="character" w:customStyle="1" w:styleId="WW8Num25z6">
    <w:name w:val="WW8Num25z6"/>
    <w:rsid w:val="0098212F"/>
  </w:style>
  <w:style w:type="character" w:customStyle="1" w:styleId="WW8Num25z7">
    <w:name w:val="WW8Num25z7"/>
    <w:rsid w:val="0098212F"/>
  </w:style>
  <w:style w:type="character" w:customStyle="1" w:styleId="WW8Num25z8">
    <w:name w:val="WW8Num25z8"/>
    <w:rsid w:val="0098212F"/>
  </w:style>
  <w:style w:type="character" w:customStyle="1" w:styleId="WW8Num26z0">
    <w:name w:val="WW8Num26z0"/>
    <w:rsid w:val="0098212F"/>
  </w:style>
  <w:style w:type="character" w:customStyle="1" w:styleId="WW8Num26z1">
    <w:name w:val="WW8Num26z1"/>
    <w:rsid w:val="0098212F"/>
  </w:style>
  <w:style w:type="character" w:customStyle="1" w:styleId="WW8Num26z2">
    <w:name w:val="WW8Num26z2"/>
    <w:rsid w:val="0098212F"/>
  </w:style>
  <w:style w:type="character" w:customStyle="1" w:styleId="WW8Num26z3">
    <w:name w:val="WW8Num26z3"/>
    <w:rsid w:val="0098212F"/>
  </w:style>
  <w:style w:type="character" w:customStyle="1" w:styleId="WW8Num26z4">
    <w:name w:val="WW8Num26z4"/>
    <w:rsid w:val="0098212F"/>
  </w:style>
  <w:style w:type="character" w:customStyle="1" w:styleId="WW8Num26z5">
    <w:name w:val="WW8Num26z5"/>
    <w:rsid w:val="0098212F"/>
  </w:style>
  <w:style w:type="character" w:customStyle="1" w:styleId="WW8Num26z6">
    <w:name w:val="WW8Num26z6"/>
    <w:rsid w:val="0098212F"/>
  </w:style>
  <w:style w:type="character" w:customStyle="1" w:styleId="WW8Num26z7">
    <w:name w:val="WW8Num26z7"/>
    <w:rsid w:val="0098212F"/>
  </w:style>
  <w:style w:type="character" w:customStyle="1" w:styleId="WW8Num26z8">
    <w:name w:val="WW8Num26z8"/>
    <w:rsid w:val="0098212F"/>
  </w:style>
  <w:style w:type="character" w:customStyle="1" w:styleId="WW8Num27z0">
    <w:name w:val="WW8Num27z0"/>
    <w:rsid w:val="0098212F"/>
    <w:rPr>
      <w:rFonts w:hint="default"/>
    </w:rPr>
  </w:style>
  <w:style w:type="character" w:customStyle="1" w:styleId="WW8Num27z1">
    <w:name w:val="WW8Num27z1"/>
    <w:rsid w:val="0098212F"/>
  </w:style>
  <w:style w:type="character" w:customStyle="1" w:styleId="WW8Num27z2">
    <w:name w:val="WW8Num27z2"/>
    <w:rsid w:val="0098212F"/>
  </w:style>
  <w:style w:type="character" w:customStyle="1" w:styleId="WW8Num27z3">
    <w:name w:val="WW8Num27z3"/>
    <w:rsid w:val="0098212F"/>
  </w:style>
  <w:style w:type="character" w:customStyle="1" w:styleId="WW8Num27z4">
    <w:name w:val="WW8Num27z4"/>
    <w:rsid w:val="0098212F"/>
  </w:style>
  <w:style w:type="character" w:customStyle="1" w:styleId="WW8Num27z5">
    <w:name w:val="WW8Num27z5"/>
    <w:rsid w:val="0098212F"/>
  </w:style>
  <w:style w:type="character" w:customStyle="1" w:styleId="WW8Num27z6">
    <w:name w:val="WW8Num27z6"/>
    <w:rsid w:val="0098212F"/>
  </w:style>
  <w:style w:type="character" w:customStyle="1" w:styleId="WW8Num27z7">
    <w:name w:val="WW8Num27z7"/>
    <w:rsid w:val="0098212F"/>
  </w:style>
  <w:style w:type="character" w:customStyle="1" w:styleId="WW8Num27z8">
    <w:name w:val="WW8Num27z8"/>
    <w:rsid w:val="0098212F"/>
  </w:style>
  <w:style w:type="character" w:customStyle="1" w:styleId="WW8Num28z0">
    <w:name w:val="WW8Num28z0"/>
    <w:rsid w:val="0098212F"/>
  </w:style>
  <w:style w:type="character" w:customStyle="1" w:styleId="WW8Num28z1">
    <w:name w:val="WW8Num28z1"/>
    <w:rsid w:val="0098212F"/>
  </w:style>
  <w:style w:type="character" w:customStyle="1" w:styleId="WW8Num28z2">
    <w:name w:val="WW8Num28z2"/>
    <w:rsid w:val="0098212F"/>
  </w:style>
  <w:style w:type="character" w:customStyle="1" w:styleId="WW8Num28z3">
    <w:name w:val="WW8Num28z3"/>
    <w:rsid w:val="0098212F"/>
  </w:style>
  <w:style w:type="character" w:customStyle="1" w:styleId="WW8Num28z4">
    <w:name w:val="WW8Num28z4"/>
    <w:rsid w:val="0098212F"/>
  </w:style>
  <w:style w:type="character" w:customStyle="1" w:styleId="WW8Num28z5">
    <w:name w:val="WW8Num28z5"/>
    <w:rsid w:val="0098212F"/>
  </w:style>
  <w:style w:type="character" w:customStyle="1" w:styleId="WW8Num28z6">
    <w:name w:val="WW8Num28z6"/>
    <w:rsid w:val="0098212F"/>
  </w:style>
  <w:style w:type="character" w:customStyle="1" w:styleId="WW8Num28z7">
    <w:name w:val="WW8Num28z7"/>
    <w:rsid w:val="0098212F"/>
  </w:style>
  <w:style w:type="character" w:customStyle="1" w:styleId="WW8Num28z8">
    <w:name w:val="WW8Num28z8"/>
    <w:rsid w:val="0098212F"/>
  </w:style>
  <w:style w:type="character" w:customStyle="1" w:styleId="WW8Num29z0">
    <w:name w:val="WW8Num29z0"/>
    <w:rsid w:val="0098212F"/>
    <w:rPr>
      <w:rFonts w:ascii="Symbol" w:hAnsi="Symbol" w:cs="Symbol" w:hint="default"/>
    </w:rPr>
  </w:style>
  <w:style w:type="character" w:customStyle="1" w:styleId="WW8Num29z1">
    <w:name w:val="WW8Num29z1"/>
    <w:rsid w:val="0098212F"/>
    <w:rPr>
      <w:rFonts w:ascii="Courier New" w:hAnsi="Courier New" w:cs="Courier New" w:hint="default"/>
    </w:rPr>
  </w:style>
  <w:style w:type="character" w:customStyle="1" w:styleId="WW8Num29z2">
    <w:name w:val="WW8Num29z2"/>
    <w:rsid w:val="0098212F"/>
    <w:rPr>
      <w:rFonts w:ascii="Wingdings" w:hAnsi="Wingdings" w:cs="Wingdings" w:hint="default"/>
    </w:rPr>
  </w:style>
  <w:style w:type="character" w:customStyle="1" w:styleId="WW8Num30z0">
    <w:name w:val="WW8Num30z0"/>
    <w:rsid w:val="0098212F"/>
    <w:rPr>
      <w:rFonts w:hint="default"/>
    </w:rPr>
  </w:style>
  <w:style w:type="character" w:customStyle="1" w:styleId="WW8Num30z1">
    <w:name w:val="WW8Num30z1"/>
    <w:rsid w:val="0098212F"/>
  </w:style>
  <w:style w:type="character" w:customStyle="1" w:styleId="WW8Num30z2">
    <w:name w:val="WW8Num30z2"/>
    <w:rsid w:val="0098212F"/>
  </w:style>
  <w:style w:type="character" w:customStyle="1" w:styleId="WW8Num30z3">
    <w:name w:val="WW8Num30z3"/>
    <w:rsid w:val="0098212F"/>
  </w:style>
  <w:style w:type="character" w:customStyle="1" w:styleId="WW8Num30z4">
    <w:name w:val="WW8Num30z4"/>
    <w:rsid w:val="0098212F"/>
  </w:style>
  <w:style w:type="character" w:customStyle="1" w:styleId="WW8Num30z5">
    <w:name w:val="WW8Num30z5"/>
    <w:rsid w:val="0098212F"/>
  </w:style>
  <w:style w:type="character" w:customStyle="1" w:styleId="WW8Num30z6">
    <w:name w:val="WW8Num30z6"/>
    <w:rsid w:val="0098212F"/>
  </w:style>
  <w:style w:type="character" w:customStyle="1" w:styleId="WW8Num30z7">
    <w:name w:val="WW8Num30z7"/>
    <w:rsid w:val="0098212F"/>
  </w:style>
  <w:style w:type="character" w:customStyle="1" w:styleId="WW8Num30z8">
    <w:name w:val="WW8Num30z8"/>
    <w:rsid w:val="0098212F"/>
  </w:style>
  <w:style w:type="character" w:customStyle="1" w:styleId="WW8Num31z0">
    <w:name w:val="WW8Num31z0"/>
    <w:rsid w:val="0098212F"/>
    <w:rPr>
      <w:rFonts w:hint="default"/>
    </w:rPr>
  </w:style>
  <w:style w:type="character" w:customStyle="1" w:styleId="WW8Num31z1">
    <w:name w:val="WW8Num31z1"/>
    <w:rsid w:val="0098212F"/>
  </w:style>
  <w:style w:type="character" w:customStyle="1" w:styleId="WW8Num31z2">
    <w:name w:val="WW8Num31z2"/>
    <w:rsid w:val="0098212F"/>
  </w:style>
  <w:style w:type="character" w:customStyle="1" w:styleId="WW8Num31z3">
    <w:name w:val="WW8Num31z3"/>
    <w:rsid w:val="0098212F"/>
  </w:style>
  <w:style w:type="character" w:customStyle="1" w:styleId="WW8Num31z4">
    <w:name w:val="WW8Num31z4"/>
    <w:rsid w:val="0098212F"/>
  </w:style>
  <w:style w:type="character" w:customStyle="1" w:styleId="WW8Num31z5">
    <w:name w:val="WW8Num31z5"/>
    <w:rsid w:val="0098212F"/>
  </w:style>
  <w:style w:type="character" w:customStyle="1" w:styleId="WW8Num31z6">
    <w:name w:val="WW8Num31z6"/>
    <w:rsid w:val="0098212F"/>
  </w:style>
  <w:style w:type="character" w:customStyle="1" w:styleId="WW8Num31z7">
    <w:name w:val="WW8Num31z7"/>
    <w:rsid w:val="0098212F"/>
  </w:style>
  <w:style w:type="character" w:customStyle="1" w:styleId="WW8Num31z8">
    <w:name w:val="WW8Num31z8"/>
    <w:rsid w:val="0098212F"/>
  </w:style>
  <w:style w:type="character" w:customStyle="1" w:styleId="WW8Num32z0">
    <w:name w:val="WW8Num32z0"/>
    <w:rsid w:val="0098212F"/>
    <w:rPr>
      <w:rFonts w:hint="default"/>
    </w:rPr>
  </w:style>
  <w:style w:type="character" w:customStyle="1" w:styleId="WW8Num32z2">
    <w:name w:val="WW8Num32z2"/>
    <w:rsid w:val="0098212F"/>
  </w:style>
  <w:style w:type="character" w:customStyle="1" w:styleId="WW8Num32z3">
    <w:name w:val="WW8Num32z3"/>
    <w:rsid w:val="0098212F"/>
  </w:style>
  <w:style w:type="character" w:customStyle="1" w:styleId="WW8Num32z4">
    <w:name w:val="WW8Num32z4"/>
    <w:rsid w:val="0098212F"/>
  </w:style>
  <w:style w:type="character" w:customStyle="1" w:styleId="WW8Num32z5">
    <w:name w:val="WW8Num32z5"/>
    <w:rsid w:val="0098212F"/>
  </w:style>
  <w:style w:type="character" w:customStyle="1" w:styleId="WW8Num32z6">
    <w:name w:val="WW8Num32z6"/>
    <w:rsid w:val="0098212F"/>
  </w:style>
  <w:style w:type="character" w:customStyle="1" w:styleId="WW8Num32z7">
    <w:name w:val="WW8Num32z7"/>
    <w:rsid w:val="0098212F"/>
  </w:style>
  <w:style w:type="character" w:customStyle="1" w:styleId="WW8Num32z8">
    <w:name w:val="WW8Num32z8"/>
    <w:rsid w:val="0098212F"/>
  </w:style>
  <w:style w:type="character" w:customStyle="1" w:styleId="WW8Num33z0">
    <w:name w:val="WW8Num33z0"/>
    <w:rsid w:val="0098212F"/>
    <w:rPr>
      <w:rFonts w:hint="default"/>
    </w:rPr>
  </w:style>
  <w:style w:type="character" w:customStyle="1" w:styleId="WW8Num33z1">
    <w:name w:val="WW8Num33z1"/>
    <w:rsid w:val="0098212F"/>
  </w:style>
  <w:style w:type="character" w:customStyle="1" w:styleId="WW8Num33z2">
    <w:name w:val="WW8Num33z2"/>
    <w:rsid w:val="0098212F"/>
  </w:style>
  <w:style w:type="character" w:customStyle="1" w:styleId="WW8Num33z3">
    <w:name w:val="WW8Num33z3"/>
    <w:rsid w:val="0098212F"/>
  </w:style>
  <w:style w:type="character" w:customStyle="1" w:styleId="WW8Num33z4">
    <w:name w:val="WW8Num33z4"/>
    <w:rsid w:val="0098212F"/>
  </w:style>
  <w:style w:type="character" w:customStyle="1" w:styleId="WW8Num33z5">
    <w:name w:val="WW8Num33z5"/>
    <w:rsid w:val="0098212F"/>
  </w:style>
  <w:style w:type="character" w:customStyle="1" w:styleId="WW8Num33z6">
    <w:name w:val="WW8Num33z6"/>
    <w:rsid w:val="0098212F"/>
  </w:style>
  <w:style w:type="character" w:customStyle="1" w:styleId="WW8Num33z7">
    <w:name w:val="WW8Num33z7"/>
    <w:rsid w:val="0098212F"/>
  </w:style>
  <w:style w:type="character" w:customStyle="1" w:styleId="WW8Num33z8">
    <w:name w:val="WW8Num33z8"/>
    <w:rsid w:val="0098212F"/>
  </w:style>
  <w:style w:type="character" w:customStyle="1" w:styleId="WW8Num34z0">
    <w:name w:val="WW8Num34z0"/>
    <w:rsid w:val="0098212F"/>
    <w:rPr>
      <w:rFonts w:hint="default"/>
    </w:rPr>
  </w:style>
  <w:style w:type="character" w:customStyle="1" w:styleId="WW8Num34z1">
    <w:name w:val="WW8Num34z1"/>
    <w:rsid w:val="0098212F"/>
  </w:style>
  <w:style w:type="character" w:customStyle="1" w:styleId="WW8Num34z2">
    <w:name w:val="WW8Num34z2"/>
    <w:rsid w:val="0098212F"/>
  </w:style>
  <w:style w:type="character" w:customStyle="1" w:styleId="WW8Num34z3">
    <w:name w:val="WW8Num34z3"/>
    <w:rsid w:val="0098212F"/>
  </w:style>
  <w:style w:type="character" w:customStyle="1" w:styleId="WW8Num34z4">
    <w:name w:val="WW8Num34z4"/>
    <w:rsid w:val="0098212F"/>
  </w:style>
  <w:style w:type="character" w:customStyle="1" w:styleId="WW8Num34z5">
    <w:name w:val="WW8Num34z5"/>
    <w:rsid w:val="0098212F"/>
  </w:style>
  <w:style w:type="character" w:customStyle="1" w:styleId="WW8Num34z6">
    <w:name w:val="WW8Num34z6"/>
    <w:rsid w:val="0098212F"/>
  </w:style>
  <w:style w:type="character" w:customStyle="1" w:styleId="WW8Num34z7">
    <w:name w:val="WW8Num34z7"/>
    <w:rsid w:val="0098212F"/>
  </w:style>
  <w:style w:type="character" w:customStyle="1" w:styleId="WW8Num34z8">
    <w:name w:val="WW8Num34z8"/>
    <w:rsid w:val="0098212F"/>
  </w:style>
  <w:style w:type="character" w:customStyle="1" w:styleId="WW8Num35z0">
    <w:name w:val="WW8Num35z0"/>
    <w:rsid w:val="0098212F"/>
    <w:rPr>
      <w:rFonts w:hint="default"/>
    </w:rPr>
  </w:style>
  <w:style w:type="character" w:customStyle="1" w:styleId="WW8Num35z1">
    <w:name w:val="WW8Num35z1"/>
    <w:rsid w:val="0098212F"/>
  </w:style>
  <w:style w:type="character" w:customStyle="1" w:styleId="WW8Num35z2">
    <w:name w:val="WW8Num35z2"/>
    <w:rsid w:val="0098212F"/>
  </w:style>
  <w:style w:type="character" w:customStyle="1" w:styleId="WW8Num35z3">
    <w:name w:val="WW8Num35z3"/>
    <w:rsid w:val="0098212F"/>
  </w:style>
  <w:style w:type="character" w:customStyle="1" w:styleId="WW8Num35z4">
    <w:name w:val="WW8Num35z4"/>
    <w:rsid w:val="0098212F"/>
  </w:style>
  <w:style w:type="character" w:customStyle="1" w:styleId="WW8Num35z5">
    <w:name w:val="WW8Num35z5"/>
    <w:rsid w:val="0098212F"/>
  </w:style>
  <w:style w:type="character" w:customStyle="1" w:styleId="WW8Num35z6">
    <w:name w:val="WW8Num35z6"/>
    <w:rsid w:val="0098212F"/>
  </w:style>
  <w:style w:type="character" w:customStyle="1" w:styleId="WW8Num35z7">
    <w:name w:val="WW8Num35z7"/>
    <w:rsid w:val="0098212F"/>
  </w:style>
  <w:style w:type="character" w:customStyle="1" w:styleId="WW8Num35z8">
    <w:name w:val="WW8Num35z8"/>
    <w:rsid w:val="0098212F"/>
  </w:style>
  <w:style w:type="character" w:customStyle="1" w:styleId="WW8Num36z0">
    <w:name w:val="WW8Num36z0"/>
    <w:rsid w:val="0098212F"/>
    <w:rPr>
      <w:rFonts w:hint="default"/>
    </w:rPr>
  </w:style>
  <w:style w:type="character" w:customStyle="1" w:styleId="WW8Num37z0">
    <w:name w:val="WW8Num37z0"/>
    <w:rsid w:val="0098212F"/>
    <w:rPr>
      <w:rFonts w:hint="default"/>
    </w:rPr>
  </w:style>
  <w:style w:type="character" w:customStyle="1" w:styleId="WW8Num37z1">
    <w:name w:val="WW8Num37z1"/>
    <w:rsid w:val="0098212F"/>
  </w:style>
  <w:style w:type="character" w:customStyle="1" w:styleId="WW8Num37z2">
    <w:name w:val="WW8Num37z2"/>
    <w:rsid w:val="0098212F"/>
  </w:style>
  <w:style w:type="character" w:customStyle="1" w:styleId="WW8Num37z3">
    <w:name w:val="WW8Num37z3"/>
    <w:rsid w:val="0098212F"/>
  </w:style>
  <w:style w:type="character" w:customStyle="1" w:styleId="WW8Num37z4">
    <w:name w:val="WW8Num37z4"/>
    <w:rsid w:val="0098212F"/>
  </w:style>
  <w:style w:type="character" w:customStyle="1" w:styleId="WW8Num37z5">
    <w:name w:val="WW8Num37z5"/>
    <w:rsid w:val="0098212F"/>
  </w:style>
  <w:style w:type="character" w:customStyle="1" w:styleId="WW8Num37z6">
    <w:name w:val="WW8Num37z6"/>
    <w:rsid w:val="0098212F"/>
  </w:style>
  <w:style w:type="character" w:customStyle="1" w:styleId="WW8Num37z7">
    <w:name w:val="WW8Num37z7"/>
    <w:rsid w:val="0098212F"/>
  </w:style>
  <w:style w:type="character" w:customStyle="1" w:styleId="WW8Num37z8">
    <w:name w:val="WW8Num37z8"/>
    <w:rsid w:val="0098212F"/>
  </w:style>
  <w:style w:type="character" w:customStyle="1" w:styleId="WW8Num38z0">
    <w:name w:val="WW8Num38z0"/>
    <w:rsid w:val="0098212F"/>
  </w:style>
  <w:style w:type="character" w:customStyle="1" w:styleId="WW8Num38z1">
    <w:name w:val="WW8Num38z1"/>
    <w:rsid w:val="0098212F"/>
    <w:rPr>
      <w:b/>
    </w:rPr>
  </w:style>
  <w:style w:type="character" w:customStyle="1" w:styleId="WW8Num38z2">
    <w:name w:val="WW8Num38z2"/>
    <w:rsid w:val="0098212F"/>
    <w:rPr>
      <w:b w:val="0"/>
    </w:rPr>
  </w:style>
  <w:style w:type="character" w:customStyle="1" w:styleId="WW8Num38z3">
    <w:name w:val="WW8Num38z3"/>
    <w:rsid w:val="0098212F"/>
  </w:style>
  <w:style w:type="character" w:customStyle="1" w:styleId="WW8Num38z4">
    <w:name w:val="WW8Num38z4"/>
    <w:rsid w:val="0098212F"/>
  </w:style>
  <w:style w:type="character" w:customStyle="1" w:styleId="WW8Num38z5">
    <w:name w:val="WW8Num38z5"/>
    <w:rsid w:val="0098212F"/>
  </w:style>
  <w:style w:type="character" w:customStyle="1" w:styleId="WW8Num38z6">
    <w:name w:val="WW8Num38z6"/>
    <w:rsid w:val="0098212F"/>
  </w:style>
  <w:style w:type="character" w:customStyle="1" w:styleId="WW8Num38z7">
    <w:name w:val="WW8Num38z7"/>
    <w:rsid w:val="0098212F"/>
  </w:style>
  <w:style w:type="character" w:customStyle="1" w:styleId="WW8Num38z8">
    <w:name w:val="WW8Num38z8"/>
    <w:rsid w:val="0098212F"/>
  </w:style>
  <w:style w:type="character" w:customStyle="1" w:styleId="WW8Num39z0">
    <w:name w:val="WW8Num39z0"/>
    <w:rsid w:val="0098212F"/>
    <w:rPr>
      <w:rFonts w:ascii="Times New Roman" w:hAnsi="Times New Roman" w:cs="Times New Roman" w:hint="default"/>
      <w:b w:val="0"/>
    </w:rPr>
  </w:style>
  <w:style w:type="character" w:customStyle="1" w:styleId="WW8Num39z1">
    <w:name w:val="WW8Num39z1"/>
    <w:rsid w:val="0098212F"/>
  </w:style>
  <w:style w:type="character" w:customStyle="1" w:styleId="WW8Num39z2">
    <w:name w:val="WW8Num39z2"/>
    <w:rsid w:val="0098212F"/>
  </w:style>
  <w:style w:type="character" w:customStyle="1" w:styleId="WW8Num39z3">
    <w:name w:val="WW8Num39z3"/>
    <w:rsid w:val="0098212F"/>
  </w:style>
  <w:style w:type="character" w:customStyle="1" w:styleId="WW8Num39z4">
    <w:name w:val="WW8Num39z4"/>
    <w:rsid w:val="0098212F"/>
  </w:style>
  <w:style w:type="character" w:customStyle="1" w:styleId="WW8Num39z5">
    <w:name w:val="WW8Num39z5"/>
    <w:rsid w:val="0098212F"/>
  </w:style>
  <w:style w:type="character" w:customStyle="1" w:styleId="WW8Num39z6">
    <w:name w:val="WW8Num39z6"/>
    <w:rsid w:val="0098212F"/>
  </w:style>
  <w:style w:type="character" w:customStyle="1" w:styleId="WW8Num39z7">
    <w:name w:val="WW8Num39z7"/>
    <w:rsid w:val="0098212F"/>
  </w:style>
  <w:style w:type="character" w:customStyle="1" w:styleId="WW8Num39z8">
    <w:name w:val="WW8Num39z8"/>
    <w:rsid w:val="0098212F"/>
  </w:style>
  <w:style w:type="character" w:customStyle="1" w:styleId="WW8Num40z0">
    <w:name w:val="WW8Num40z0"/>
    <w:rsid w:val="0098212F"/>
    <w:rPr>
      <w:rFonts w:hint="default"/>
    </w:rPr>
  </w:style>
  <w:style w:type="character" w:customStyle="1" w:styleId="WW8Num40z1">
    <w:name w:val="WW8Num40z1"/>
    <w:rsid w:val="0098212F"/>
  </w:style>
  <w:style w:type="character" w:customStyle="1" w:styleId="WW8Num40z2">
    <w:name w:val="WW8Num40z2"/>
    <w:rsid w:val="0098212F"/>
  </w:style>
  <w:style w:type="character" w:customStyle="1" w:styleId="WW8Num40z3">
    <w:name w:val="WW8Num40z3"/>
    <w:rsid w:val="0098212F"/>
  </w:style>
  <w:style w:type="character" w:customStyle="1" w:styleId="WW8Num40z4">
    <w:name w:val="WW8Num40z4"/>
    <w:rsid w:val="0098212F"/>
  </w:style>
  <w:style w:type="character" w:customStyle="1" w:styleId="WW8Num40z5">
    <w:name w:val="WW8Num40z5"/>
    <w:rsid w:val="0098212F"/>
  </w:style>
  <w:style w:type="character" w:customStyle="1" w:styleId="WW8Num40z6">
    <w:name w:val="WW8Num40z6"/>
    <w:rsid w:val="0098212F"/>
  </w:style>
  <w:style w:type="character" w:customStyle="1" w:styleId="WW8Num40z7">
    <w:name w:val="WW8Num40z7"/>
    <w:rsid w:val="0098212F"/>
  </w:style>
  <w:style w:type="character" w:customStyle="1" w:styleId="WW8Num40z8">
    <w:name w:val="WW8Num40z8"/>
    <w:rsid w:val="0098212F"/>
  </w:style>
  <w:style w:type="character" w:customStyle="1" w:styleId="WW8Num41z0">
    <w:name w:val="WW8Num41z0"/>
    <w:rsid w:val="0098212F"/>
    <w:rPr>
      <w:rFonts w:hint="default"/>
    </w:rPr>
  </w:style>
  <w:style w:type="character" w:customStyle="1" w:styleId="WW8Num41z1">
    <w:name w:val="WW8Num41z1"/>
    <w:rsid w:val="0098212F"/>
  </w:style>
  <w:style w:type="character" w:customStyle="1" w:styleId="WW8Num41z2">
    <w:name w:val="WW8Num41z2"/>
    <w:rsid w:val="0098212F"/>
  </w:style>
  <w:style w:type="character" w:customStyle="1" w:styleId="WW8Num41z3">
    <w:name w:val="WW8Num41z3"/>
    <w:rsid w:val="0098212F"/>
  </w:style>
  <w:style w:type="character" w:customStyle="1" w:styleId="WW8Num41z4">
    <w:name w:val="WW8Num41z4"/>
    <w:rsid w:val="0098212F"/>
  </w:style>
  <w:style w:type="character" w:customStyle="1" w:styleId="WW8Num41z5">
    <w:name w:val="WW8Num41z5"/>
    <w:rsid w:val="0098212F"/>
  </w:style>
  <w:style w:type="character" w:customStyle="1" w:styleId="WW8Num41z6">
    <w:name w:val="WW8Num41z6"/>
    <w:rsid w:val="0098212F"/>
  </w:style>
  <w:style w:type="character" w:customStyle="1" w:styleId="WW8Num41z7">
    <w:name w:val="WW8Num41z7"/>
    <w:rsid w:val="0098212F"/>
  </w:style>
  <w:style w:type="character" w:customStyle="1" w:styleId="WW8Num41z8">
    <w:name w:val="WW8Num41z8"/>
    <w:rsid w:val="0098212F"/>
  </w:style>
  <w:style w:type="character" w:customStyle="1" w:styleId="WW8Num42z0">
    <w:name w:val="WW8Num42z0"/>
    <w:rsid w:val="0098212F"/>
    <w:rPr>
      <w:rFonts w:hint="default"/>
    </w:rPr>
  </w:style>
  <w:style w:type="character" w:customStyle="1" w:styleId="WW8Num42z1">
    <w:name w:val="WW8Num42z1"/>
    <w:rsid w:val="0098212F"/>
  </w:style>
  <w:style w:type="character" w:customStyle="1" w:styleId="WW8Num42z2">
    <w:name w:val="WW8Num42z2"/>
    <w:rsid w:val="0098212F"/>
  </w:style>
  <w:style w:type="character" w:customStyle="1" w:styleId="WW8Num42z3">
    <w:name w:val="WW8Num42z3"/>
    <w:rsid w:val="0098212F"/>
  </w:style>
  <w:style w:type="character" w:customStyle="1" w:styleId="WW8Num42z4">
    <w:name w:val="WW8Num42z4"/>
    <w:rsid w:val="0098212F"/>
  </w:style>
  <w:style w:type="character" w:customStyle="1" w:styleId="WW8Num42z5">
    <w:name w:val="WW8Num42z5"/>
    <w:rsid w:val="0098212F"/>
  </w:style>
  <w:style w:type="character" w:customStyle="1" w:styleId="WW8Num42z6">
    <w:name w:val="WW8Num42z6"/>
    <w:rsid w:val="0098212F"/>
  </w:style>
  <w:style w:type="character" w:customStyle="1" w:styleId="WW8Num42z7">
    <w:name w:val="WW8Num42z7"/>
    <w:rsid w:val="0098212F"/>
  </w:style>
  <w:style w:type="character" w:customStyle="1" w:styleId="WW8Num42z8">
    <w:name w:val="WW8Num42z8"/>
    <w:rsid w:val="0098212F"/>
  </w:style>
  <w:style w:type="character" w:customStyle="1" w:styleId="WW8Num43z0">
    <w:name w:val="WW8Num43z0"/>
    <w:rsid w:val="0098212F"/>
    <w:rPr>
      <w:rFonts w:hint="default"/>
      <w:b w:val="0"/>
    </w:rPr>
  </w:style>
  <w:style w:type="character" w:customStyle="1" w:styleId="WW8Num43z1">
    <w:name w:val="WW8Num43z1"/>
    <w:rsid w:val="0098212F"/>
  </w:style>
  <w:style w:type="character" w:customStyle="1" w:styleId="WW8Num43z2">
    <w:name w:val="WW8Num43z2"/>
    <w:rsid w:val="0098212F"/>
  </w:style>
  <w:style w:type="character" w:customStyle="1" w:styleId="WW8Num43z3">
    <w:name w:val="WW8Num43z3"/>
    <w:rsid w:val="0098212F"/>
  </w:style>
  <w:style w:type="character" w:customStyle="1" w:styleId="WW8Num43z4">
    <w:name w:val="WW8Num43z4"/>
    <w:rsid w:val="0098212F"/>
  </w:style>
  <w:style w:type="character" w:customStyle="1" w:styleId="WW8Num43z5">
    <w:name w:val="WW8Num43z5"/>
    <w:rsid w:val="0098212F"/>
  </w:style>
  <w:style w:type="character" w:customStyle="1" w:styleId="WW8Num43z6">
    <w:name w:val="WW8Num43z6"/>
    <w:rsid w:val="0098212F"/>
  </w:style>
  <w:style w:type="character" w:customStyle="1" w:styleId="WW8Num43z7">
    <w:name w:val="WW8Num43z7"/>
    <w:rsid w:val="0098212F"/>
  </w:style>
  <w:style w:type="character" w:customStyle="1" w:styleId="WW8Num43z8">
    <w:name w:val="WW8Num43z8"/>
    <w:rsid w:val="0098212F"/>
  </w:style>
  <w:style w:type="character" w:customStyle="1" w:styleId="WW8Num44z0">
    <w:name w:val="WW8Num44z0"/>
    <w:rsid w:val="0098212F"/>
    <w:rPr>
      <w:rFonts w:hint="default"/>
    </w:rPr>
  </w:style>
  <w:style w:type="character" w:customStyle="1" w:styleId="WW8Num44z1">
    <w:name w:val="WW8Num44z1"/>
    <w:rsid w:val="0098212F"/>
  </w:style>
  <w:style w:type="character" w:customStyle="1" w:styleId="WW8Num44z2">
    <w:name w:val="WW8Num44z2"/>
    <w:rsid w:val="0098212F"/>
  </w:style>
  <w:style w:type="character" w:customStyle="1" w:styleId="WW8Num44z3">
    <w:name w:val="WW8Num44z3"/>
    <w:rsid w:val="0098212F"/>
  </w:style>
  <w:style w:type="character" w:customStyle="1" w:styleId="WW8Num44z4">
    <w:name w:val="WW8Num44z4"/>
    <w:rsid w:val="0098212F"/>
  </w:style>
  <w:style w:type="character" w:customStyle="1" w:styleId="WW8Num44z5">
    <w:name w:val="WW8Num44z5"/>
    <w:rsid w:val="0098212F"/>
  </w:style>
  <w:style w:type="character" w:customStyle="1" w:styleId="WW8Num44z6">
    <w:name w:val="WW8Num44z6"/>
    <w:rsid w:val="0098212F"/>
  </w:style>
  <w:style w:type="character" w:customStyle="1" w:styleId="WW8Num44z7">
    <w:name w:val="WW8Num44z7"/>
    <w:rsid w:val="0098212F"/>
  </w:style>
  <w:style w:type="character" w:customStyle="1" w:styleId="WW8Num44z8">
    <w:name w:val="WW8Num44z8"/>
    <w:rsid w:val="0098212F"/>
  </w:style>
  <w:style w:type="character" w:customStyle="1" w:styleId="WW8Num45z0">
    <w:name w:val="WW8Num45z0"/>
    <w:rsid w:val="0098212F"/>
    <w:rPr>
      <w:rFonts w:hint="default"/>
    </w:rPr>
  </w:style>
  <w:style w:type="character" w:customStyle="1" w:styleId="WW8NumSt32z0">
    <w:name w:val="WW8NumSt32z0"/>
    <w:rsid w:val="0098212F"/>
    <w:rPr>
      <w:rFonts w:ascii="Symbol" w:hAnsi="Symbol" w:cs="Symbol" w:hint="default"/>
    </w:rPr>
  </w:style>
  <w:style w:type="character" w:customStyle="1" w:styleId="12">
    <w:name w:val="Основной шрифт абзаца1"/>
    <w:rsid w:val="0098212F"/>
  </w:style>
  <w:style w:type="character" w:styleId="a3">
    <w:name w:val="Hyperlink"/>
    <w:rsid w:val="0098212F"/>
    <w:rPr>
      <w:color w:val="0000FF"/>
      <w:u w:val="single"/>
    </w:rPr>
  </w:style>
  <w:style w:type="character" w:customStyle="1" w:styleId="a4">
    <w:name w:val="Нижний колонтитул Знак"/>
    <w:rsid w:val="0098212F"/>
    <w:rPr>
      <w:sz w:val="24"/>
      <w:szCs w:val="24"/>
      <w:lang w:val="ru-RU" w:bidi="ar-SA"/>
    </w:rPr>
  </w:style>
  <w:style w:type="character" w:customStyle="1" w:styleId="a5">
    <w:name w:val="Основной текст Знак"/>
    <w:rsid w:val="0098212F"/>
    <w:rPr>
      <w:sz w:val="24"/>
      <w:szCs w:val="24"/>
      <w:lang w:val="ru-RU" w:bidi="ar-SA"/>
    </w:rPr>
  </w:style>
  <w:style w:type="character" w:customStyle="1" w:styleId="a6">
    <w:name w:val="Основной текст с отступом Знак"/>
    <w:rsid w:val="0098212F"/>
    <w:rPr>
      <w:sz w:val="24"/>
      <w:szCs w:val="24"/>
    </w:rPr>
  </w:style>
  <w:style w:type="character" w:customStyle="1" w:styleId="21">
    <w:name w:val="Основной текст 2 Знак"/>
    <w:rsid w:val="0098212F"/>
    <w:rPr>
      <w:sz w:val="24"/>
      <w:szCs w:val="24"/>
    </w:rPr>
  </w:style>
  <w:style w:type="character" w:customStyle="1" w:styleId="31">
    <w:name w:val="Основной текст 3 Знак"/>
    <w:rsid w:val="0098212F"/>
    <w:rPr>
      <w:b/>
      <w:bCs/>
      <w:sz w:val="24"/>
      <w:szCs w:val="24"/>
    </w:rPr>
  </w:style>
  <w:style w:type="character" w:customStyle="1" w:styleId="22">
    <w:name w:val="Основной текст с отступом 2 Знак"/>
    <w:rsid w:val="0098212F"/>
    <w:rPr>
      <w:sz w:val="24"/>
      <w:szCs w:val="24"/>
    </w:rPr>
  </w:style>
  <w:style w:type="character" w:styleId="a7">
    <w:name w:val="page number"/>
    <w:basedOn w:val="12"/>
    <w:rsid w:val="0098212F"/>
  </w:style>
  <w:style w:type="character" w:customStyle="1" w:styleId="a8">
    <w:name w:val="Знак Знак"/>
    <w:rsid w:val="0098212F"/>
    <w:rPr>
      <w:sz w:val="24"/>
      <w:szCs w:val="24"/>
      <w:lang w:val="ru-RU" w:bidi="ar-SA"/>
    </w:rPr>
  </w:style>
  <w:style w:type="character" w:customStyle="1" w:styleId="a9">
    <w:name w:val="Текст Знак"/>
    <w:rsid w:val="0098212F"/>
    <w:rPr>
      <w:rFonts w:ascii="Courier New" w:hAnsi="Courier New" w:cs="Courier New"/>
    </w:rPr>
  </w:style>
  <w:style w:type="character" w:customStyle="1" w:styleId="aa">
    <w:name w:val="Текст выноски Знак"/>
    <w:rsid w:val="0098212F"/>
    <w:rPr>
      <w:rFonts w:ascii="Tahoma" w:hAnsi="Tahoma" w:cs="Tahoma"/>
      <w:sz w:val="16"/>
      <w:szCs w:val="16"/>
    </w:rPr>
  </w:style>
  <w:style w:type="character" w:customStyle="1" w:styleId="ab">
    <w:name w:val="Название Знак"/>
    <w:rsid w:val="0098212F"/>
    <w:rPr>
      <w:rFonts w:ascii="Arial" w:hAnsi="Arial" w:cs="Arial"/>
      <w:b/>
      <w:bCs/>
      <w:kern w:val="1"/>
      <w:sz w:val="32"/>
      <w:szCs w:val="32"/>
    </w:rPr>
  </w:style>
  <w:style w:type="character" w:customStyle="1" w:styleId="ConsPlusNormal">
    <w:name w:val="ConsPlusNormal Знак"/>
    <w:rsid w:val="0098212F"/>
    <w:rPr>
      <w:rFonts w:ascii="Arial" w:hAnsi="Arial" w:cs="Arial"/>
      <w:lang w:val="ru-RU" w:bidi="ar-SA"/>
    </w:rPr>
  </w:style>
  <w:style w:type="paragraph" w:customStyle="1" w:styleId="ac">
    <w:name w:val="Заголовок"/>
    <w:basedOn w:val="a"/>
    <w:next w:val="ad"/>
    <w:rsid w:val="0098212F"/>
    <w:pPr>
      <w:suppressAutoHyphens/>
      <w:spacing w:before="240" w:after="60" w:line="240" w:lineRule="auto"/>
      <w:jc w:val="center"/>
    </w:pPr>
    <w:rPr>
      <w:rFonts w:ascii="Arial" w:eastAsia="Times New Roman" w:hAnsi="Arial" w:cs="Arial"/>
      <w:b/>
      <w:bCs/>
      <w:kern w:val="1"/>
      <w:sz w:val="32"/>
      <w:szCs w:val="32"/>
      <w:lang w:eastAsia="zh-CN"/>
    </w:rPr>
  </w:style>
  <w:style w:type="paragraph" w:styleId="ad">
    <w:name w:val="Body Text"/>
    <w:basedOn w:val="a"/>
    <w:link w:val="13"/>
    <w:rsid w:val="0098212F"/>
    <w:pPr>
      <w:suppressAutoHyphens/>
      <w:spacing w:after="120" w:line="240" w:lineRule="auto"/>
    </w:pPr>
    <w:rPr>
      <w:rFonts w:ascii="Times New Roman" w:eastAsia="Times New Roman" w:hAnsi="Times New Roman" w:cs="Times New Roman"/>
      <w:sz w:val="24"/>
      <w:szCs w:val="24"/>
      <w:lang w:eastAsia="zh-CN"/>
    </w:rPr>
  </w:style>
  <w:style w:type="character" w:customStyle="1" w:styleId="13">
    <w:name w:val="Основной текст Знак1"/>
    <w:basedOn w:val="a0"/>
    <w:link w:val="ad"/>
    <w:rsid w:val="0098212F"/>
    <w:rPr>
      <w:rFonts w:ascii="Times New Roman" w:eastAsia="Times New Roman" w:hAnsi="Times New Roman" w:cs="Times New Roman"/>
      <w:sz w:val="24"/>
      <w:szCs w:val="24"/>
      <w:lang w:eastAsia="zh-CN"/>
    </w:rPr>
  </w:style>
  <w:style w:type="paragraph" w:styleId="ae">
    <w:name w:val="List"/>
    <w:basedOn w:val="ad"/>
    <w:rsid w:val="0098212F"/>
    <w:rPr>
      <w:rFonts w:cs="Mangal"/>
    </w:rPr>
  </w:style>
  <w:style w:type="paragraph" w:styleId="af">
    <w:name w:val="caption"/>
    <w:basedOn w:val="a"/>
    <w:qFormat/>
    <w:rsid w:val="009821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98212F"/>
    <w:pPr>
      <w:suppressLineNumbers/>
      <w:suppressAutoHyphens/>
      <w:spacing w:after="0" w:line="240" w:lineRule="auto"/>
    </w:pPr>
    <w:rPr>
      <w:rFonts w:ascii="Times New Roman" w:eastAsia="Times New Roman" w:hAnsi="Times New Roman" w:cs="Mangal"/>
      <w:sz w:val="24"/>
      <w:szCs w:val="24"/>
      <w:lang w:eastAsia="zh-CN"/>
    </w:rPr>
  </w:style>
  <w:style w:type="paragraph" w:styleId="af0">
    <w:name w:val="footer"/>
    <w:basedOn w:val="a"/>
    <w:link w:val="15"/>
    <w:rsid w:val="0098212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Нижний колонтитул Знак1"/>
    <w:basedOn w:val="a0"/>
    <w:link w:val="af0"/>
    <w:rsid w:val="0098212F"/>
    <w:rPr>
      <w:rFonts w:ascii="Times New Roman" w:eastAsia="Times New Roman" w:hAnsi="Times New Roman" w:cs="Times New Roman"/>
      <w:sz w:val="24"/>
      <w:szCs w:val="24"/>
      <w:lang w:eastAsia="zh-CN"/>
    </w:rPr>
  </w:style>
  <w:style w:type="paragraph" w:customStyle="1" w:styleId="16">
    <w:name w:val="Нумерованный список1"/>
    <w:basedOn w:val="a"/>
    <w:rsid w:val="0098212F"/>
    <w:pPr>
      <w:tabs>
        <w:tab w:val="num" w:pos="360"/>
      </w:tabs>
      <w:suppressAutoHyphens/>
      <w:spacing w:after="0" w:line="240" w:lineRule="auto"/>
      <w:ind w:left="360" w:hanging="360"/>
    </w:pPr>
    <w:rPr>
      <w:rFonts w:ascii="Times New Roman" w:eastAsia="Times New Roman" w:hAnsi="Times New Roman" w:cs="Times New Roman"/>
      <w:sz w:val="24"/>
      <w:szCs w:val="24"/>
      <w:lang w:eastAsia="zh-CN"/>
    </w:rPr>
  </w:style>
  <w:style w:type="paragraph" w:styleId="23">
    <w:name w:val="List Number 2"/>
    <w:basedOn w:val="a"/>
    <w:rsid w:val="0098212F"/>
    <w:pPr>
      <w:tabs>
        <w:tab w:val="num" w:pos="643"/>
      </w:tabs>
      <w:suppressAutoHyphens/>
      <w:spacing w:after="0" w:line="240" w:lineRule="auto"/>
      <w:ind w:left="643" w:hanging="360"/>
    </w:pPr>
    <w:rPr>
      <w:rFonts w:ascii="Times New Roman" w:eastAsia="Times New Roman" w:hAnsi="Times New Roman" w:cs="Times New Roman"/>
      <w:sz w:val="24"/>
      <w:szCs w:val="24"/>
      <w:lang w:eastAsia="zh-CN"/>
    </w:rPr>
  </w:style>
  <w:style w:type="paragraph" w:styleId="32">
    <w:name w:val="List Number 3"/>
    <w:basedOn w:val="a"/>
    <w:rsid w:val="0098212F"/>
    <w:pPr>
      <w:tabs>
        <w:tab w:val="num" w:pos="926"/>
      </w:tabs>
      <w:suppressAutoHyphens/>
      <w:spacing w:after="60" w:line="240" w:lineRule="auto"/>
      <w:ind w:left="926" w:hanging="360"/>
      <w:jc w:val="both"/>
    </w:pPr>
    <w:rPr>
      <w:rFonts w:ascii="Times New Roman" w:eastAsia="Times New Roman" w:hAnsi="Times New Roman" w:cs="Times New Roman"/>
      <w:sz w:val="24"/>
      <w:szCs w:val="24"/>
      <w:lang w:eastAsia="zh-CN"/>
    </w:rPr>
  </w:style>
  <w:style w:type="paragraph" w:styleId="4">
    <w:name w:val="List Number 4"/>
    <w:basedOn w:val="a"/>
    <w:rsid w:val="0098212F"/>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af1">
    <w:name w:val="Body Text Indent"/>
    <w:basedOn w:val="a"/>
    <w:link w:val="17"/>
    <w:rsid w:val="0098212F"/>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7">
    <w:name w:val="Основной текст с отступом Знак1"/>
    <w:basedOn w:val="a0"/>
    <w:link w:val="af1"/>
    <w:rsid w:val="0098212F"/>
    <w:rPr>
      <w:rFonts w:ascii="Times New Roman" w:eastAsia="Times New Roman" w:hAnsi="Times New Roman" w:cs="Times New Roman"/>
      <w:sz w:val="24"/>
      <w:szCs w:val="24"/>
      <w:lang w:eastAsia="zh-CN"/>
    </w:rPr>
  </w:style>
  <w:style w:type="paragraph" w:customStyle="1" w:styleId="210">
    <w:name w:val="Основной текст 21"/>
    <w:basedOn w:val="a"/>
    <w:rsid w:val="0098212F"/>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32"/>
    <w:basedOn w:val="a"/>
    <w:rsid w:val="0098212F"/>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af2">
    <w:name w:val="Пункт"/>
    <w:basedOn w:val="a"/>
    <w:rsid w:val="0098212F"/>
    <w:pPr>
      <w:tabs>
        <w:tab w:val="left" w:pos="2160"/>
      </w:tabs>
      <w:suppressAutoHyphens/>
      <w:spacing w:after="0" w:line="240" w:lineRule="auto"/>
      <w:ind w:left="1584" w:hanging="504"/>
      <w:jc w:val="both"/>
    </w:pPr>
    <w:rPr>
      <w:rFonts w:ascii="Times New Roman" w:eastAsia="Times New Roman" w:hAnsi="Times New Roman" w:cs="Times New Roman"/>
      <w:sz w:val="24"/>
      <w:szCs w:val="28"/>
      <w:lang w:eastAsia="zh-CN"/>
    </w:rPr>
  </w:style>
  <w:style w:type="paragraph" w:customStyle="1" w:styleId="af3">
    <w:name w:val="Подпункт"/>
    <w:basedOn w:val="af2"/>
    <w:rsid w:val="0098212F"/>
    <w:pPr>
      <w:tabs>
        <w:tab w:val="clear" w:pos="2160"/>
        <w:tab w:val="left" w:pos="2520"/>
      </w:tabs>
      <w:ind w:left="1728" w:hanging="648"/>
    </w:pPr>
  </w:style>
  <w:style w:type="paragraph" w:customStyle="1" w:styleId="af4">
    <w:name w:val="текст сноски"/>
    <w:basedOn w:val="a"/>
    <w:rsid w:val="0098212F"/>
    <w:pPr>
      <w:widowControl w:val="0"/>
      <w:suppressAutoHyphens/>
      <w:spacing w:after="0" w:line="240" w:lineRule="auto"/>
    </w:pPr>
    <w:rPr>
      <w:rFonts w:ascii="Gelvetsky 12pt" w:eastAsia="Times New Roman" w:hAnsi="Gelvetsky 12pt" w:cs="Gelvetsky 12pt"/>
      <w:sz w:val="24"/>
      <w:szCs w:val="20"/>
      <w:lang w:val="en-US" w:eastAsia="zh-CN"/>
    </w:rPr>
  </w:style>
  <w:style w:type="paragraph" w:customStyle="1" w:styleId="110">
    <w:name w:val="заголовок 11"/>
    <w:basedOn w:val="a"/>
    <w:next w:val="a"/>
    <w:rsid w:val="0098212F"/>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18">
    <w:name w:val="Стиль1"/>
    <w:basedOn w:val="a"/>
    <w:rsid w:val="0098212F"/>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zh-CN"/>
    </w:rPr>
  </w:style>
  <w:style w:type="paragraph" w:customStyle="1" w:styleId="24">
    <w:name w:val="Стиль2"/>
    <w:basedOn w:val="23"/>
    <w:rsid w:val="0098212F"/>
    <w:pPr>
      <w:keepNext/>
      <w:keepLines/>
      <w:widowControl w:val="0"/>
      <w:suppressLineNumbers/>
      <w:tabs>
        <w:tab w:val="clear" w:pos="643"/>
        <w:tab w:val="num" w:pos="432"/>
      </w:tabs>
      <w:spacing w:after="60"/>
      <w:ind w:left="432" w:hanging="432"/>
      <w:jc w:val="both"/>
    </w:pPr>
    <w:rPr>
      <w:b/>
      <w:szCs w:val="20"/>
    </w:rPr>
  </w:style>
  <w:style w:type="paragraph" w:customStyle="1" w:styleId="211">
    <w:name w:val="Основной текст с отступом 21"/>
    <w:basedOn w:val="a"/>
    <w:rsid w:val="0098212F"/>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3">
    <w:name w:val="Стиль3 Знак Знак"/>
    <w:basedOn w:val="211"/>
    <w:rsid w:val="0098212F"/>
    <w:pPr>
      <w:widowControl w:val="0"/>
      <w:tabs>
        <w:tab w:val="num" w:pos="432"/>
      </w:tabs>
      <w:spacing w:after="0" w:line="240" w:lineRule="auto"/>
      <w:ind w:left="432" w:hanging="432"/>
      <w:jc w:val="both"/>
    </w:pPr>
    <w:rPr>
      <w:szCs w:val="20"/>
    </w:rPr>
  </w:style>
  <w:style w:type="paragraph" w:customStyle="1" w:styleId="34">
    <w:name w:val="Стиль3"/>
    <w:basedOn w:val="211"/>
    <w:rsid w:val="0098212F"/>
    <w:pPr>
      <w:widowControl w:val="0"/>
      <w:tabs>
        <w:tab w:val="num" w:pos="360"/>
      </w:tabs>
      <w:spacing w:after="0" w:line="240" w:lineRule="auto"/>
      <w:ind w:left="360" w:hanging="360"/>
      <w:jc w:val="both"/>
    </w:pPr>
    <w:rPr>
      <w:szCs w:val="20"/>
    </w:rPr>
  </w:style>
  <w:style w:type="paragraph" w:customStyle="1" w:styleId="af5">
    <w:name w:val="мой обычний"/>
    <w:basedOn w:val="a"/>
    <w:rsid w:val="0098212F"/>
    <w:pPr>
      <w:suppressAutoHyphens/>
      <w:spacing w:before="80" w:after="80" w:line="240" w:lineRule="auto"/>
      <w:jc w:val="both"/>
    </w:pPr>
    <w:rPr>
      <w:rFonts w:ascii="Times New Roman" w:eastAsia="Times New Roman" w:hAnsi="Times New Roman" w:cs="Times New Roman"/>
      <w:sz w:val="24"/>
      <w:szCs w:val="20"/>
      <w:lang w:eastAsia="zh-CN"/>
    </w:rPr>
  </w:style>
  <w:style w:type="paragraph" w:customStyle="1" w:styleId="212">
    <w:name w:val="Список 21"/>
    <w:basedOn w:val="a"/>
    <w:rsid w:val="0098212F"/>
    <w:pPr>
      <w:suppressAutoHyphens/>
      <w:spacing w:after="0" w:line="240" w:lineRule="auto"/>
      <w:ind w:left="566" w:hanging="283"/>
    </w:pPr>
    <w:rPr>
      <w:rFonts w:ascii="Times New Roman" w:eastAsia="Times New Roman" w:hAnsi="Times New Roman" w:cs="Times New Roman"/>
      <w:sz w:val="24"/>
      <w:szCs w:val="24"/>
      <w:lang w:eastAsia="zh-CN"/>
    </w:rPr>
  </w:style>
  <w:style w:type="paragraph" w:styleId="af6">
    <w:name w:val="header"/>
    <w:basedOn w:val="a"/>
    <w:link w:val="af7"/>
    <w:uiPriority w:val="99"/>
    <w:rsid w:val="0098212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7">
    <w:name w:val="Верхний колонтитул Знак"/>
    <w:basedOn w:val="a0"/>
    <w:link w:val="af6"/>
    <w:uiPriority w:val="99"/>
    <w:rsid w:val="0098212F"/>
    <w:rPr>
      <w:rFonts w:ascii="Times New Roman" w:eastAsia="Times New Roman" w:hAnsi="Times New Roman" w:cs="Times New Roman"/>
      <w:sz w:val="24"/>
      <w:szCs w:val="24"/>
      <w:lang w:eastAsia="zh-CN"/>
    </w:rPr>
  </w:style>
  <w:style w:type="paragraph" w:customStyle="1" w:styleId="ConsPlusNormal0">
    <w:name w:val="ConsPlusNormal"/>
    <w:rsid w:val="0098212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9">
    <w:name w:val="Текст1"/>
    <w:basedOn w:val="a"/>
    <w:rsid w:val="0098212F"/>
    <w:pPr>
      <w:suppressAutoHyphens/>
      <w:spacing w:after="0" w:line="240" w:lineRule="auto"/>
    </w:pPr>
    <w:rPr>
      <w:rFonts w:ascii="Courier New" w:eastAsia="Times New Roman" w:hAnsi="Courier New" w:cs="Courier New"/>
      <w:sz w:val="20"/>
      <w:szCs w:val="20"/>
      <w:lang w:eastAsia="zh-CN"/>
    </w:rPr>
  </w:style>
  <w:style w:type="paragraph" w:styleId="af8">
    <w:name w:val="Balloon Text"/>
    <w:basedOn w:val="a"/>
    <w:link w:val="1a"/>
    <w:rsid w:val="0098212F"/>
    <w:pPr>
      <w:suppressAutoHyphens/>
      <w:spacing w:after="0" w:line="240" w:lineRule="auto"/>
    </w:pPr>
    <w:rPr>
      <w:rFonts w:ascii="Tahoma" w:eastAsia="Times New Roman" w:hAnsi="Tahoma" w:cs="Tahoma"/>
      <w:sz w:val="16"/>
      <w:szCs w:val="16"/>
      <w:lang w:eastAsia="zh-CN"/>
    </w:rPr>
  </w:style>
  <w:style w:type="character" w:customStyle="1" w:styleId="1a">
    <w:name w:val="Текст выноски Знак1"/>
    <w:basedOn w:val="a0"/>
    <w:link w:val="af8"/>
    <w:rsid w:val="0098212F"/>
    <w:rPr>
      <w:rFonts w:ascii="Tahoma" w:eastAsia="Times New Roman" w:hAnsi="Tahoma" w:cs="Tahoma"/>
      <w:sz w:val="16"/>
      <w:szCs w:val="16"/>
      <w:lang w:eastAsia="zh-CN"/>
    </w:rPr>
  </w:style>
  <w:style w:type="paragraph" w:customStyle="1" w:styleId="ConsPlusTitle">
    <w:name w:val="ConsPlusTitle"/>
    <w:rsid w:val="0098212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9821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9">
    <w:name w:val="Знак"/>
    <w:basedOn w:val="a"/>
    <w:rsid w:val="0098212F"/>
    <w:pPr>
      <w:suppressAutoHyphens/>
      <w:spacing w:after="160" w:line="240" w:lineRule="exact"/>
    </w:pPr>
    <w:rPr>
      <w:rFonts w:ascii="Verdana" w:eastAsia="Times New Roman" w:hAnsi="Verdana" w:cs="Verdana"/>
      <w:sz w:val="20"/>
      <w:szCs w:val="20"/>
      <w:lang w:val="en-US" w:eastAsia="zh-CN"/>
    </w:rPr>
  </w:style>
  <w:style w:type="paragraph" w:customStyle="1" w:styleId="u">
    <w:name w:val="u"/>
    <w:basedOn w:val="a"/>
    <w:rsid w:val="0098212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0">
    <w:name w:val="Основной текст 31"/>
    <w:basedOn w:val="a"/>
    <w:rsid w:val="0098212F"/>
    <w:pPr>
      <w:suppressAutoHyphens/>
      <w:spacing w:before="120" w:after="0" w:line="240" w:lineRule="auto"/>
      <w:jc w:val="center"/>
    </w:pPr>
    <w:rPr>
      <w:rFonts w:ascii="Times New Roman" w:eastAsia="Times New Roman" w:hAnsi="Times New Roman" w:cs="Times New Roman"/>
      <w:sz w:val="24"/>
      <w:szCs w:val="20"/>
      <w:lang w:eastAsia="zh-CN"/>
    </w:rPr>
  </w:style>
  <w:style w:type="paragraph" w:customStyle="1" w:styleId="ConsNonformat">
    <w:name w:val="ConsNonformat"/>
    <w:rsid w:val="009821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Title">
    <w:name w:val="ConsTitle"/>
    <w:rsid w:val="0098212F"/>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Normal">
    <w:name w:val="ConsNormal"/>
    <w:rsid w:val="0098212F"/>
    <w:pPr>
      <w:widowControl w:val="0"/>
      <w:suppressAutoHyphens/>
      <w:autoSpaceDE w:val="0"/>
      <w:spacing w:after="0" w:line="240" w:lineRule="auto"/>
      <w:ind w:right="19772" w:firstLine="720"/>
    </w:pPr>
    <w:rPr>
      <w:rFonts w:ascii="Arial" w:eastAsia="Times New Roman" w:hAnsi="Arial" w:cs="Arial"/>
      <w:sz w:val="28"/>
      <w:szCs w:val="28"/>
      <w:lang w:eastAsia="zh-CN"/>
    </w:rPr>
  </w:style>
  <w:style w:type="paragraph" w:styleId="afa">
    <w:name w:val="No Spacing"/>
    <w:link w:val="afb"/>
    <w:uiPriority w:val="1"/>
    <w:qFormat/>
    <w:rsid w:val="0098212F"/>
    <w:pPr>
      <w:suppressAutoHyphens/>
      <w:spacing w:after="0" w:line="240" w:lineRule="auto"/>
    </w:pPr>
    <w:rPr>
      <w:rFonts w:ascii="Times New Roman" w:eastAsia="Times New Roman" w:hAnsi="Times New Roman" w:cs="Times New Roman"/>
      <w:sz w:val="28"/>
      <w:szCs w:val="20"/>
      <w:lang w:eastAsia="zh-CN"/>
    </w:rPr>
  </w:style>
  <w:style w:type="paragraph" w:styleId="afc">
    <w:name w:val="List Paragraph"/>
    <w:basedOn w:val="a"/>
    <w:qFormat/>
    <w:rsid w:val="0098212F"/>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Default">
    <w:name w:val="Default"/>
    <w:rsid w:val="0098212F"/>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afd">
    <w:name w:val="Содержимое таблицы"/>
    <w:basedOn w:val="a"/>
    <w:rsid w:val="0098212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Заголовок таблицы"/>
    <w:basedOn w:val="afd"/>
    <w:rsid w:val="0098212F"/>
    <w:pPr>
      <w:jc w:val="center"/>
    </w:pPr>
    <w:rPr>
      <w:b/>
      <w:bCs/>
    </w:rPr>
  </w:style>
  <w:style w:type="paragraph" w:customStyle="1" w:styleId="aff">
    <w:name w:val="Содержимое врезки"/>
    <w:basedOn w:val="a"/>
    <w:rsid w:val="0098212F"/>
    <w:pPr>
      <w:suppressAutoHyphens/>
      <w:spacing w:after="0" w:line="240" w:lineRule="auto"/>
    </w:pPr>
    <w:rPr>
      <w:rFonts w:ascii="Times New Roman" w:eastAsia="Times New Roman" w:hAnsi="Times New Roman" w:cs="Times New Roman"/>
      <w:sz w:val="24"/>
      <w:szCs w:val="24"/>
      <w:lang w:eastAsia="zh-CN"/>
    </w:rPr>
  </w:style>
  <w:style w:type="paragraph" w:styleId="aff0">
    <w:name w:val="Normal (Web)"/>
    <w:basedOn w:val="a"/>
    <w:uiPriority w:val="99"/>
    <w:unhideWhenUsed/>
    <w:rsid w:val="00982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uiPriority w:val="1"/>
    <w:locked/>
    <w:rsid w:val="00BB3885"/>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04"/>
  </w:style>
  <w:style w:type="paragraph" w:styleId="1">
    <w:name w:val="heading 1"/>
    <w:basedOn w:val="a"/>
    <w:next w:val="a"/>
    <w:link w:val="10"/>
    <w:qFormat/>
    <w:rsid w:val="0098212F"/>
    <w:pPr>
      <w:keepNext/>
      <w:tabs>
        <w:tab w:val="num" w:pos="0"/>
      </w:tabs>
      <w:suppressAutoHyphens/>
      <w:spacing w:after="0" w:line="240" w:lineRule="auto"/>
      <w:ind w:left="432" w:hanging="432"/>
      <w:jc w:val="right"/>
      <w:outlineLvl w:val="0"/>
    </w:pPr>
    <w:rPr>
      <w:rFonts w:ascii="Times New Roman" w:eastAsia="Times New Roman" w:hAnsi="Times New Roman" w:cs="Times New Roman"/>
      <w:sz w:val="24"/>
      <w:szCs w:val="24"/>
      <w:lang w:eastAsia="zh-CN"/>
    </w:rPr>
  </w:style>
  <w:style w:type="paragraph" w:styleId="2">
    <w:name w:val="heading 2"/>
    <w:basedOn w:val="a"/>
    <w:next w:val="a"/>
    <w:link w:val="20"/>
    <w:qFormat/>
    <w:rsid w:val="0098212F"/>
    <w:pPr>
      <w:keepNext/>
      <w:tabs>
        <w:tab w:val="num" w:pos="0"/>
      </w:tabs>
      <w:suppressAutoHyphens/>
      <w:spacing w:after="0" w:line="240" w:lineRule="auto"/>
      <w:ind w:left="576" w:hanging="576"/>
      <w:jc w:val="center"/>
      <w:outlineLvl w:val="1"/>
    </w:pPr>
    <w:rPr>
      <w:rFonts w:ascii="Times New Roman" w:eastAsia="Times New Roman" w:hAnsi="Times New Roman" w:cs="Times New Roman"/>
      <w:sz w:val="24"/>
      <w:szCs w:val="24"/>
      <w:lang w:eastAsia="zh-CN"/>
    </w:rPr>
  </w:style>
  <w:style w:type="paragraph" w:styleId="3">
    <w:name w:val="heading 3"/>
    <w:basedOn w:val="a"/>
    <w:next w:val="a"/>
    <w:link w:val="30"/>
    <w:qFormat/>
    <w:rsid w:val="0098212F"/>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paragraph" w:styleId="5">
    <w:name w:val="heading 5"/>
    <w:basedOn w:val="a"/>
    <w:next w:val="a"/>
    <w:link w:val="50"/>
    <w:qFormat/>
    <w:rsid w:val="0098212F"/>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98212F"/>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zh-CN"/>
    </w:rPr>
  </w:style>
  <w:style w:type="paragraph" w:styleId="9">
    <w:name w:val="heading 9"/>
    <w:basedOn w:val="a"/>
    <w:next w:val="a"/>
    <w:link w:val="90"/>
    <w:qFormat/>
    <w:rsid w:val="0098212F"/>
    <w:pPr>
      <w:tabs>
        <w:tab w:val="num" w:pos="0"/>
      </w:tabs>
      <w:suppressAutoHyphens/>
      <w:spacing w:before="240" w:after="60" w:line="240" w:lineRule="auto"/>
      <w:ind w:left="1584" w:hanging="1584"/>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12F"/>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98212F"/>
    <w:rPr>
      <w:rFonts w:ascii="Times New Roman" w:eastAsia="Times New Roman" w:hAnsi="Times New Roman" w:cs="Times New Roman"/>
      <w:sz w:val="24"/>
      <w:szCs w:val="24"/>
      <w:lang w:eastAsia="zh-CN"/>
    </w:rPr>
  </w:style>
  <w:style w:type="character" w:customStyle="1" w:styleId="30">
    <w:name w:val="Заголовок 3 Знак"/>
    <w:basedOn w:val="a0"/>
    <w:link w:val="3"/>
    <w:rsid w:val="0098212F"/>
    <w:rPr>
      <w:rFonts w:ascii="Arial" w:eastAsia="Times New Roman" w:hAnsi="Arial" w:cs="Arial"/>
      <w:b/>
      <w:bCs/>
      <w:sz w:val="26"/>
      <w:szCs w:val="26"/>
      <w:lang w:eastAsia="zh-CN"/>
    </w:rPr>
  </w:style>
  <w:style w:type="character" w:customStyle="1" w:styleId="50">
    <w:name w:val="Заголовок 5 Знак"/>
    <w:basedOn w:val="a0"/>
    <w:link w:val="5"/>
    <w:rsid w:val="0098212F"/>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98212F"/>
    <w:rPr>
      <w:rFonts w:ascii="Times New Roman" w:eastAsia="Times New Roman" w:hAnsi="Times New Roman" w:cs="Times New Roman"/>
      <w:b/>
      <w:bCs/>
      <w:lang w:eastAsia="zh-CN"/>
    </w:rPr>
  </w:style>
  <w:style w:type="character" w:customStyle="1" w:styleId="90">
    <w:name w:val="Заголовок 9 Знак"/>
    <w:basedOn w:val="a0"/>
    <w:link w:val="9"/>
    <w:rsid w:val="0098212F"/>
    <w:rPr>
      <w:rFonts w:ascii="Arial" w:eastAsia="Times New Roman" w:hAnsi="Arial" w:cs="Arial"/>
      <w:lang w:eastAsia="zh-CN"/>
    </w:rPr>
  </w:style>
  <w:style w:type="numbering" w:customStyle="1" w:styleId="11">
    <w:name w:val="Нет списка1"/>
    <w:next w:val="a2"/>
    <w:uiPriority w:val="99"/>
    <w:semiHidden/>
    <w:unhideWhenUsed/>
    <w:rsid w:val="0098212F"/>
  </w:style>
  <w:style w:type="character" w:customStyle="1" w:styleId="WW8Num1z0">
    <w:name w:val="WW8Num1z0"/>
    <w:rsid w:val="0098212F"/>
  </w:style>
  <w:style w:type="character" w:customStyle="1" w:styleId="WW8Num1z1">
    <w:name w:val="WW8Num1z1"/>
    <w:rsid w:val="0098212F"/>
  </w:style>
  <w:style w:type="character" w:customStyle="1" w:styleId="WW8Num1z2">
    <w:name w:val="WW8Num1z2"/>
    <w:rsid w:val="0098212F"/>
  </w:style>
  <w:style w:type="character" w:customStyle="1" w:styleId="WW8Num1z3">
    <w:name w:val="WW8Num1z3"/>
    <w:rsid w:val="0098212F"/>
  </w:style>
  <w:style w:type="character" w:customStyle="1" w:styleId="WW8Num1z4">
    <w:name w:val="WW8Num1z4"/>
    <w:rsid w:val="0098212F"/>
  </w:style>
  <w:style w:type="character" w:customStyle="1" w:styleId="WW8Num1z5">
    <w:name w:val="WW8Num1z5"/>
    <w:rsid w:val="0098212F"/>
  </w:style>
  <w:style w:type="character" w:customStyle="1" w:styleId="WW8Num1z6">
    <w:name w:val="WW8Num1z6"/>
    <w:rsid w:val="0098212F"/>
  </w:style>
  <w:style w:type="character" w:customStyle="1" w:styleId="WW8Num1z7">
    <w:name w:val="WW8Num1z7"/>
    <w:rsid w:val="0098212F"/>
  </w:style>
  <w:style w:type="character" w:customStyle="1" w:styleId="WW8Num1z8">
    <w:name w:val="WW8Num1z8"/>
    <w:rsid w:val="0098212F"/>
  </w:style>
  <w:style w:type="character" w:customStyle="1" w:styleId="WW8Num2z0">
    <w:name w:val="WW8Num2z0"/>
    <w:rsid w:val="0098212F"/>
  </w:style>
  <w:style w:type="character" w:customStyle="1" w:styleId="WW8Num3z0">
    <w:name w:val="WW8Num3z0"/>
    <w:rsid w:val="0098212F"/>
  </w:style>
  <w:style w:type="character" w:customStyle="1" w:styleId="WW8Num4z0">
    <w:name w:val="WW8Num4z0"/>
    <w:rsid w:val="0098212F"/>
  </w:style>
  <w:style w:type="character" w:customStyle="1" w:styleId="WW8Num5z0">
    <w:name w:val="WW8Num5z0"/>
    <w:rsid w:val="0098212F"/>
  </w:style>
  <w:style w:type="character" w:customStyle="1" w:styleId="WW8Num6z0">
    <w:name w:val="WW8Num6z0"/>
    <w:rsid w:val="0098212F"/>
    <w:rPr>
      <w:rFonts w:hint="default"/>
      <w:b w:val="0"/>
    </w:rPr>
  </w:style>
  <w:style w:type="character" w:customStyle="1" w:styleId="WW8Num7z0">
    <w:name w:val="WW8Num7z0"/>
    <w:rsid w:val="0098212F"/>
  </w:style>
  <w:style w:type="character" w:customStyle="1" w:styleId="WW8Num7z1">
    <w:name w:val="WW8Num7z1"/>
    <w:rsid w:val="0098212F"/>
  </w:style>
  <w:style w:type="character" w:customStyle="1" w:styleId="WW8Num7z2">
    <w:name w:val="WW8Num7z2"/>
    <w:rsid w:val="0098212F"/>
  </w:style>
  <w:style w:type="character" w:customStyle="1" w:styleId="WW8Num7z3">
    <w:name w:val="WW8Num7z3"/>
    <w:rsid w:val="0098212F"/>
  </w:style>
  <w:style w:type="character" w:customStyle="1" w:styleId="WW8Num7z4">
    <w:name w:val="WW8Num7z4"/>
    <w:rsid w:val="0098212F"/>
  </w:style>
  <w:style w:type="character" w:customStyle="1" w:styleId="WW8Num7z5">
    <w:name w:val="WW8Num7z5"/>
    <w:rsid w:val="0098212F"/>
  </w:style>
  <w:style w:type="character" w:customStyle="1" w:styleId="WW8Num7z6">
    <w:name w:val="WW8Num7z6"/>
    <w:rsid w:val="0098212F"/>
  </w:style>
  <w:style w:type="character" w:customStyle="1" w:styleId="WW8Num7z7">
    <w:name w:val="WW8Num7z7"/>
    <w:rsid w:val="0098212F"/>
  </w:style>
  <w:style w:type="character" w:customStyle="1" w:styleId="WW8Num7z8">
    <w:name w:val="WW8Num7z8"/>
    <w:rsid w:val="0098212F"/>
  </w:style>
  <w:style w:type="character" w:customStyle="1" w:styleId="WW8Num8z0">
    <w:name w:val="WW8Num8z0"/>
    <w:rsid w:val="0098212F"/>
    <w:rPr>
      <w:rFonts w:hint="default"/>
      <w:b w:val="0"/>
      <w:bCs w:val="0"/>
      <w:sz w:val="28"/>
      <w:szCs w:val="22"/>
    </w:rPr>
  </w:style>
  <w:style w:type="character" w:customStyle="1" w:styleId="WW8Num9z0">
    <w:name w:val="WW8Num9z0"/>
    <w:rsid w:val="0098212F"/>
  </w:style>
  <w:style w:type="character" w:customStyle="1" w:styleId="WW8Num10z0">
    <w:name w:val="WW8Num10z0"/>
    <w:rsid w:val="0098212F"/>
  </w:style>
  <w:style w:type="character" w:customStyle="1" w:styleId="WW8Num11z0">
    <w:name w:val="WW8Num11z0"/>
    <w:rsid w:val="0098212F"/>
  </w:style>
  <w:style w:type="character" w:customStyle="1" w:styleId="WW8Num11z1">
    <w:name w:val="WW8Num11z1"/>
    <w:rsid w:val="0098212F"/>
    <w:rPr>
      <w:b/>
    </w:rPr>
  </w:style>
  <w:style w:type="character" w:customStyle="1" w:styleId="WW8Num11z2">
    <w:name w:val="WW8Num11z2"/>
    <w:rsid w:val="0098212F"/>
    <w:rPr>
      <w:b w:val="0"/>
    </w:rPr>
  </w:style>
  <w:style w:type="character" w:customStyle="1" w:styleId="WW8Num11z3">
    <w:name w:val="WW8Num11z3"/>
    <w:rsid w:val="0098212F"/>
  </w:style>
  <w:style w:type="character" w:customStyle="1" w:styleId="WW8Num11z4">
    <w:name w:val="WW8Num11z4"/>
    <w:rsid w:val="0098212F"/>
  </w:style>
  <w:style w:type="character" w:customStyle="1" w:styleId="WW8Num11z5">
    <w:name w:val="WW8Num11z5"/>
    <w:rsid w:val="0098212F"/>
  </w:style>
  <w:style w:type="character" w:customStyle="1" w:styleId="WW8Num11z6">
    <w:name w:val="WW8Num11z6"/>
    <w:rsid w:val="0098212F"/>
  </w:style>
  <w:style w:type="character" w:customStyle="1" w:styleId="WW8Num11z7">
    <w:name w:val="WW8Num11z7"/>
    <w:rsid w:val="0098212F"/>
  </w:style>
  <w:style w:type="character" w:customStyle="1" w:styleId="WW8Num11z8">
    <w:name w:val="WW8Num11z8"/>
    <w:rsid w:val="0098212F"/>
  </w:style>
  <w:style w:type="character" w:customStyle="1" w:styleId="WW8Num12z0">
    <w:name w:val="WW8Num12z0"/>
    <w:rsid w:val="0098212F"/>
  </w:style>
  <w:style w:type="character" w:customStyle="1" w:styleId="WW8Num12z1">
    <w:name w:val="WW8Num12z1"/>
    <w:rsid w:val="0098212F"/>
  </w:style>
  <w:style w:type="character" w:customStyle="1" w:styleId="WW8Num12z2">
    <w:name w:val="WW8Num12z2"/>
    <w:rsid w:val="0098212F"/>
  </w:style>
  <w:style w:type="character" w:customStyle="1" w:styleId="WW8Num12z3">
    <w:name w:val="WW8Num12z3"/>
    <w:rsid w:val="0098212F"/>
  </w:style>
  <w:style w:type="character" w:customStyle="1" w:styleId="WW8Num12z4">
    <w:name w:val="WW8Num12z4"/>
    <w:rsid w:val="0098212F"/>
  </w:style>
  <w:style w:type="character" w:customStyle="1" w:styleId="WW8Num12z5">
    <w:name w:val="WW8Num12z5"/>
    <w:rsid w:val="0098212F"/>
  </w:style>
  <w:style w:type="character" w:customStyle="1" w:styleId="WW8Num12z6">
    <w:name w:val="WW8Num12z6"/>
    <w:rsid w:val="0098212F"/>
  </w:style>
  <w:style w:type="character" w:customStyle="1" w:styleId="WW8Num12z7">
    <w:name w:val="WW8Num12z7"/>
    <w:rsid w:val="0098212F"/>
  </w:style>
  <w:style w:type="character" w:customStyle="1" w:styleId="WW8Num12z8">
    <w:name w:val="WW8Num12z8"/>
    <w:rsid w:val="0098212F"/>
  </w:style>
  <w:style w:type="character" w:customStyle="1" w:styleId="WW8Num6z1">
    <w:name w:val="WW8Num6z1"/>
    <w:rsid w:val="0098212F"/>
  </w:style>
  <w:style w:type="character" w:customStyle="1" w:styleId="WW8Num6z2">
    <w:name w:val="WW8Num6z2"/>
    <w:rsid w:val="0098212F"/>
  </w:style>
  <w:style w:type="character" w:customStyle="1" w:styleId="WW8Num6z3">
    <w:name w:val="WW8Num6z3"/>
    <w:rsid w:val="0098212F"/>
  </w:style>
  <w:style w:type="character" w:customStyle="1" w:styleId="WW8Num6z4">
    <w:name w:val="WW8Num6z4"/>
    <w:rsid w:val="0098212F"/>
  </w:style>
  <w:style w:type="character" w:customStyle="1" w:styleId="WW8Num6z5">
    <w:name w:val="WW8Num6z5"/>
    <w:rsid w:val="0098212F"/>
  </w:style>
  <w:style w:type="character" w:customStyle="1" w:styleId="WW8Num6z6">
    <w:name w:val="WW8Num6z6"/>
    <w:rsid w:val="0098212F"/>
  </w:style>
  <w:style w:type="character" w:customStyle="1" w:styleId="WW8Num6z7">
    <w:name w:val="WW8Num6z7"/>
    <w:rsid w:val="0098212F"/>
  </w:style>
  <w:style w:type="character" w:customStyle="1" w:styleId="WW8Num6z8">
    <w:name w:val="WW8Num6z8"/>
    <w:rsid w:val="0098212F"/>
  </w:style>
  <w:style w:type="character" w:customStyle="1" w:styleId="WW8Num8z1">
    <w:name w:val="WW8Num8z1"/>
    <w:rsid w:val="0098212F"/>
    <w:rPr>
      <w:rFonts w:hint="default"/>
    </w:rPr>
  </w:style>
  <w:style w:type="character" w:customStyle="1" w:styleId="WW8Num9z1">
    <w:name w:val="WW8Num9z1"/>
    <w:rsid w:val="0098212F"/>
  </w:style>
  <w:style w:type="character" w:customStyle="1" w:styleId="WW8Num9z2">
    <w:name w:val="WW8Num9z2"/>
    <w:rsid w:val="0098212F"/>
  </w:style>
  <w:style w:type="character" w:customStyle="1" w:styleId="WW8Num9z3">
    <w:name w:val="WW8Num9z3"/>
    <w:rsid w:val="0098212F"/>
  </w:style>
  <w:style w:type="character" w:customStyle="1" w:styleId="WW8Num9z4">
    <w:name w:val="WW8Num9z4"/>
    <w:rsid w:val="0098212F"/>
  </w:style>
  <w:style w:type="character" w:customStyle="1" w:styleId="WW8Num9z5">
    <w:name w:val="WW8Num9z5"/>
    <w:rsid w:val="0098212F"/>
  </w:style>
  <w:style w:type="character" w:customStyle="1" w:styleId="WW8Num9z6">
    <w:name w:val="WW8Num9z6"/>
    <w:rsid w:val="0098212F"/>
  </w:style>
  <w:style w:type="character" w:customStyle="1" w:styleId="WW8Num9z7">
    <w:name w:val="WW8Num9z7"/>
    <w:rsid w:val="0098212F"/>
  </w:style>
  <w:style w:type="character" w:customStyle="1" w:styleId="WW8Num9z8">
    <w:name w:val="WW8Num9z8"/>
    <w:rsid w:val="0098212F"/>
  </w:style>
  <w:style w:type="character" w:customStyle="1" w:styleId="WW8Num10z1">
    <w:name w:val="WW8Num10z1"/>
    <w:rsid w:val="0098212F"/>
  </w:style>
  <w:style w:type="character" w:customStyle="1" w:styleId="WW8Num10z2">
    <w:name w:val="WW8Num10z2"/>
    <w:rsid w:val="0098212F"/>
  </w:style>
  <w:style w:type="character" w:customStyle="1" w:styleId="WW8Num10z3">
    <w:name w:val="WW8Num10z3"/>
    <w:rsid w:val="0098212F"/>
  </w:style>
  <w:style w:type="character" w:customStyle="1" w:styleId="WW8Num10z4">
    <w:name w:val="WW8Num10z4"/>
    <w:rsid w:val="0098212F"/>
  </w:style>
  <w:style w:type="character" w:customStyle="1" w:styleId="WW8Num10z5">
    <w:name w:val="WW8Num10z5"/>
    <w:rsid w:val="0098212F"/>
  </w:style>
  <w:style w:type="character" w:customStyle="1" w:styleId="WW8Num10z6">
    <w:name w:val="WW8Num10z6"/>
    <w:rsid w:val="0098212F"/>
  </w:style>
  <w:style w:type="character" w:customStyle="1" w:styleId="WW8Num10z7">
    <w:name w:val="WW8Num10z7"/>
    <w:rsid w:val="0098212F"/>
  </w:style>
  <w:style w:type="character" w:customStyle="1" w:styleId="WW8Num10z8">
    <w:name w:val="WW8Num10z8"/>
    <w:rsid w:val="0098212F"/>
  </w:style>
  <w:style w:type="character" w:customStyle="1" w:styleId="WW8Num13z0">
    <w:name w:val="WW8Num13z0"/>
    <w:rsid w:val="0098212F"/>
    <w:rPr>
      <w:rFonts w:hint="default"/>
    </w:rPr>
  </w:style>
  <w:style w:type="character" w:customStyle="1" w:styleId="WW8Num13z1">
    <w:name w:val="WW8Num13z1"/>
    <w:rsid w:val="0098212F"/>
  </w:style>
  <w:style w:type="character" w:customStyle="1" w:styleId="WW8Num13z2">
    <w:name w:val="WW8Num13z2"/>
    <w:rsid w:val="0098212F"/>
  </w:style>
  <w:style w:type="character" w:customStyle="1" w:styleId="WW8Num13z3">
    <w:name w:val="WW8Num13z3"/>
    <w:rsid w:val="0098212F"/>
  </w:style>
  <w:style w:type="character" w:customStyle="1" w:styleId="WW8Num13z4">
    <w:name w:val="WW8Num13z4"/>
    <w:rsid w:val="0098212F"/>
  </w:style>
  <w:style w:type="character" w:customStyle="1" w:styleId="WW8Num13z5">
    <w:name w:val="WW8Num13z5"/>
    <w:rsid w:val="0098212F"/>
  </w:style>
  <w:style w:type="character" w:customStyle="1" w:styleId="WW8Num13z6">
    <w:name w:val="WW8Num13z6"/>
    <w:rsid w:val="0098212F"/>
  </w:style>
  <w:style w:type="character" w:customStyle="1" w:styleId="WW8Num13z7">
    <w:name w:val="WW8Num13z7"/>
    <w:rsid w:val="0098212F"/>
  </w:style>
  <w:style w:type="character" w:customStyle="1" w:styleId="WW8Num13z8">
    <w:name w:val="WW8Num13z8"/>
    <w:rsid w:val="0098212F"/>
  </w:style>
  <w:style w:type="character" w:customStyle="1" w:styleId="WW8Num14z0">
    <w:name w:val="WW8Num14z0"/>
    <w:rsid w:val="0098212F"/>
  </w:style>
  <w:style w:type="character" w:customStyle="1" w:styleId="WW8Num14z1">
    <w:name w:val="WW8Num14z1"/>
    <w:rsid w:val="0098212F"/>
  </w:style>
  <w:style w:type="character" w:customStyle="1" w:styleId="WW8Num14z2">
    <w:name w:val="WW8Num14z2"/>
    <w:rsid w:val="0098212F"/>
  </w:style>
  <w:style w:type="character" w:customStyle="1" w:styleId="WW8Num14z3">
    <w:name w:val="WW8Num14z3"/>
    <w:rsid w:val="0098212F"/>
  </w:style>
  <w:style w:type="character" w:customStyle="1" w:styleId="WW8Num14z4">
    <w:name w:val="WW8Num14z4"/>
    <w:rsid w:val="0098212F"/>
  </w:style>
  <w:style w:type="character" w:customStyle="1" w:styleId="WW8Num14z5">
    <w:name w:val="WW8Num14z5"/>
    <w:rsid w:val="0098212F"/>
  </w:style>
  <w:style w:type="character" w:customStyle="1" w:styleId="WW8Num14z6">
    <w:name w:val="WW8Num14z6"/>
    <w:rsid w:val="0098212F"/>
  </w:style>
  <w:style w:type="character" w:customStyle="1" w:styleId="WW8Num14z7">
    <w:name w:val="WW8Num14z7"/>
    <w:rsid w:val="0098212F"/>
  </w:style>
  <w:style w:type="character" w:customStyle="1" w:styleId="WW8Num14z8">
    <w:name w:val="WW8Num14z8"/>
    <w:rsid w:val="0098212F"/>
  </w:style>
  <w:style w:type="character" w:customStyle="1" w:styleId="WW8Num15z0">
    <w:name w:val="WW8Num15z0"/>
    <w:rsid w:val="0098212F"/>
    <w:rPr>
      <w:rFonts w:hint="default"/>
    </w:rPr>
  </w:style>
  <w:style w:type="character" w:customStyle="1" w:styleId="WW8Num15z1">
    <w:name w:val="WW8Num15z1"/>
    <w:rsid w:val="0098212F"/>
  </w:style>
  <w:style w:type="character" w:customStyle="1" w:styleId="WW8Num15z2">
    <w:name w:val="WW8Num15z2"/>
    <w:rsid w:val="0098212F"/>
  </w:style>
  <w:style w:type="character" w:customStyle="1" w:styleId="WW8Num15z3">
    <w:name w:val="WW8Num15z3"/>
    <w:rsid w:val="0098212F"/>
  </w:style>
  <w:style w:type="character" w:customStyle="1" w:styleId="WW8Num15z4">
    <w:name w:val="WW8Num15z4"/>
    <w:rsid w:val="0098212F"/>
  </w:style>
  <w:style w:type="character" w:customStyle="1" w:styleId="WW8Num15z5">
    <w:name w:val="WW8Num15z5"/>
    <w:rsid w:val="0098212F"/>
  </w:style>
  <w:style w:type="character" w:customStyle="1" w:styleId="WW8Num15z6">
    <w:name w:val="WW8Num15z6"/>
    <w:rsid w:val="0098212F"/>
  </w:style>
  <w:style w:type="character" w:customStyle="1" w:styleId="WW8Num15z7">
    <w:name w:val="WW8Num15z7"/>
    <w:rsid w:val="0098212F"/>
  </w:style>
  <w:style w:type="character" w:customStyle="1" w:styleId="WW8Num15z8">
    <w:name w:val="WW8Num15z8"/>
    <w:rsid w:val="0098212F"/>
  </w:style>
  <w:style w:type="character" w:customStyle="1" w:styleId="WW8Num16z0">
    <w:name w:val="WW8Num16z0"/>
    <w:rsid w:val="0098212F"/>
    <w:rPr>
      <w:rFonts w:hint="default"/>
    </w:rPr>
  </w:style>
  <w:style w:type="character" w:customStyle="1" w:styleId="WW8Num16z1">
    <w:name w:val="WW8Num16z1"/>
    <w:rsid w:val="0098212F"/>
  </w:style>
  <w:style w:type="character" w:customStyle="1" w:styleId="WW8Num16z2">
    <w:name w:val="WW8Num16z2"/>
    <w:rsid w:val="0098212F"/>
  </w:style>
  <w:style w:type="character" w:customStyle="1" w:styleId="WW8Num16z3">
    <w:name w:val="WW8Num16z3"/>
    <w:rsid w:val="0098212F"/>
  </w:style>
  <w:style w:type="character" w:customStyle="1" w:styleId="WW8Num16z4">
    <w:name w:val="WW8Num16z4"/>
    <w:rsid w:val="0098212F"/>
  </w:style>
  <w:style w:type="character" w:customStyle="1" w:styleId="WW8Num16z5">
    <w:name w:val="WW8Num16z5"/>
    <w:rsid w:val="0098212F"/>
  </w:style>
  <w:style w:type="character" w:customStyle="1" w:styleId="WW8Num16z6">
    <w:name w:val="WW8Num16z6"/>
    <w:rsid w:val="0098212F"/>
  </w:style>
  <w:style w:type="character" w:customStyle="1" w:styleId="WW8Num16z7">
    <w:name w:val="WW8Num16z7"/>
    <w:rsid w:val="0098212F"/>
  </w:style>
  <w:style w:type="character" w:customStyle="1" w:styleId="WW8Num16z8">
    <w:name w:val="WW8Num16z8"/>
    <w:rsid w:val="0098212F"/>
  </w:style>
  <w:style w:type="character" w:customStyle="1" w:styleId="WW8Num17z0">
    <w:name w:val="WW8Num17z0"/>
    <w:rsid w:val="0098212F"/>
  </w:style>
  <w:style w:type="character" w:customStyle="1" w:styleId="WW8Num17z1">
    <w:name w:val="WW8Num17z1"/>
    <w:rsid w:val="0098212F"/>
  </w:style>
  <w:style w:type="character" w:customStyle="1" w:styleId="WW8Num17z2">
    <w:name w:val="WW8Num17z2"/>
    <w:rsid w:val="0098212F"/>
  </w:style>
  <w:style w:type="character" w:customStyle="1" w:styleId="WW8Num17z3">
    <w:name w:val="WW8Num17z3"/>
    <w:rsid w:val="0098212F"/>
  </w:style>
  <w:style w:type="character" w:customStyle="1" w:styleId="WW8Num17z4">
    <w:name w:val="WW8Num17z4"/>
    <w:rsid w:val="0098212F"/>
  </w:style>
  <w:style w:type="character" w:customStyle="1" w:styleId="WW8Num17z5">
    <w:name w:val="WW8Num17z5"/>
    <w:rsid w:val="0098212F"/>
  </w:style>
  <w:style w:type="character" w:customStyle="1" w:styleId="WW8Num17z6">
    <w:name w:val="WW8Num17z6"/>
    <w:rsid w:val="0098212F"/>
  </w:style>
  <w:style w:type="character" w:customStyle="1" w:styleId="WW8Num17z7">
    <w:name w:val="WW8Num17z7"/>
    <w:rsid w:val="0098212F"/>
  </w:style>
  <w:style w:type="character" w:customStyle="1" w:styleId="WW8Num17z8">
    <w:name w:val="WW8Num17z8"/>
    <w:rsid w:val="0098212F"/>
  </w:style>
  <w:style w:type="character" w:customStyle="1" w:styleId="WW8Num18z0">
    <w:name w:val="WW8Num18z0"/>
    <w:rsid w:val="0098212F"/>
  </w:style>
  <w:style w:type="character" w:customStyle="1" w:styleId="WW8Num18z1">
    <w:name w:val="WW8Num18z1"/>
    <w:rsid w:val="0098212F"/>
  </w:style>
  <w:style w:type="character" w:customStyle="1" w:styleId="WW8Num18z2">
    <w:name w:val="WW8Num18z2"/>
    <w:rsid w:val="0098212F"/>
  </w:style>
  <w:style w:type="character" w:customStyle="1" w:styleId="WW8Num18z3">
    <w:name w:val="WW8Num18z3"/>
    <w:rsid w:val="0098212F"/>
  </w:style>
  <w:style w:type="character" w:customStyle="1" w:styleId="WW8Num18z4">
    <w:name w:val="WW8Num18z4"/>
    <w:rsid w:val="0098212F"/>
  </w:style>
  <w:style w:type="character" w:customStyle="1" w:styleId="WW8Num18z5">
    <w:name w:val="WW8Num18z5"/>
    <w:rsid w:val="0098212F"/>
  </w:style>
  <w:style w:type="character" w:customStyle="1" w:styleId="WW8Num18z6">
    <w:name w:val="WW8Num18z6"/>
    <w:rsid w:val="0098212F"/>
  </w:style>
  <w:style w:type="character" w:customStyle="1" w:styleId="WW8Num18z7">
    <w:name w:val="WW8Num18z7"/>
    <w:rsid w:val="0098212F"/>
  </w:style>
  <w:style w:type="character" w:customStyle="1" w:styleId="WW8Num18z8">
    <w:name w:val="WW8Num18z8"/>
    <w:rsid w:val="0098212F"/>
  </w:style>
  <w:style w:type="character" w:customStyle="1" w:styleId="WW8Num19z0">
    <w:name w:val="WW8Num19z0"/>
    <w:rsid w:val="0098212F"/>
    <w:rPr>
      <w:rFonts w:hint="default"/>
    </w:rPr>
  </w:style>
  <w:style w:type="character" w:customStyle="1" w:styleId="WW8Num19z1">
    <w:name w:val="WW8Num19z1"/>
    <w:rsid w:val="0098212F"/>
  </w:style>
  <w:style w:type="character" w:customStyle="1" w:styleId="WW8Num19z2">
    <w:name w:val="WW8Num19z2"/>
    <w:rsid w:val="0098212F"/>
  </w:style>
  <w:style w:type="character" w:customStyle="1" w:styleId="WW8Num19z3">
    <w:name w:val="WW8Num19z3"/>
    <w:rsid w:val="0098212F"/>
  </w:style>
  <w:style w:type="character" w:customStyle="1" w:styleId="WW8Num19z4">
    <w:name w:val="WW8Num19z4"/>
    <w:rsid w:val="0098212F"/>
  </w:style>
  <w:style w:type="character" w:customStyle="1" w:styleId="WW8Num19z5">
    <w:name w:val="WW8Num19z5"/>
    <w:rsid w:val="0098212F"/>
  </w:style>
  <w:style w:type="character" w:customStyle="1" w:styleId="WW8Num19z6">
    <w:name w:val="WW8Num19z6"/>
    <w:rsid w:val="0098212F"/>
  </w:style>
  <w:style w:type="character" w:customStyle="1" w:styleId="WW8Num19z7">
    <w:name w:val="WW8Num19z7"/>
    <w:rsid w:val="0098212F"/>
  </w:style>
  <w:style w:type="character" w:customStyle="1" w:styleId="WW8Num19z8">
    <w:name w:val="WW8Num19z8"/>
    <w:rsid w:val="0098212F"/>
  </w:style>
  <w:style w:type="character" w:customStyle="1" w:styleId="WW8Num20z0">
    <w:name w:val="WW8Num20z0"/>
    <w:rsid w:val="0098212F"/>
  </w:style>
  <w:style w:type="character" w:customStyle="1" w:styleId="WW8Num20z1">
    <w:name w:val="WW8Num20z1"/>
    <w:rsid w:val="0098212F"/>
  </w:style>
  <w:style w:type="character" w:customStyle="1" w:styleId="WW8Num20z2">
    <w:name w:val="WW8Num20z2"/>
    <w:rsid w:val="0098212F"/>
  </w:style>
  <w:style w:type="character" w:customStyle="1" w:styleId="WW8Num20z3">
    <w:name w:val="WW8Num20z3"/>
    <w:rsid w:val="0098212F"/>
  </w:style>
  <w:style w:type="character" w:customStyle="1" w:styleId="WW8Num20z4">
    <w:name w:val="WW8Num20z4"/>
    <w:rsid w:val="0098212F"/>
  </w:style>
  <w:style w:type="character" w:customStyle="1" w:styleId="WW8Num20z5">
    <w:name w:val="WW8Num20z5"/>
    <w:rsid w:val="0098212F"/>
  </w:style>
  <w:style w:type="character" w:customStyle="1" w:styleId="WW8Num20z6">
    <w:name w:val="WW8Num20z6"/>
    <w:rsid w:val="0098212F"/>
  </w:style>
  <w:style w:type="character" w:customStyle="1" w:styleId="WW8Num20z7">
    <w:name w:val="WW8Num20z7"/>
    <w:rsid w:val="0098212F"/>
  </w:style>
  <w:style w:type="character" w:customStyle="1" w:styleId="WW8Num20z8">
    <w:name w:val="WW8Num20z8"/>
    <w:rsid w:val="0098212F"/>
  </w:style>
  <w:style w:type="character" w:customStyle="1" w:styleId="WW8Num21z0">
    <w:name w:val="WW8Num21z0"/>
    <w:rsid w:val="0098212F"/>
    <w:rPr>
      <w:rFonts w:hint="default"/>
    </w:rPr>
  </w:style>
  <w:style w:type="character" w:customStyle="1" w:styleId="WW8Num21z1">
    <w:name w:val="WW8Num21z1"/>
    <w:rsid w:val="0098212F"/>
  </w:style>
  <w:style w:type="character" w:customStyle="1" w:styleId="WW8Num21z2">
    <w:name w:val="WW8Num21z2"/>
    <w:rsid w:val="0098212F"/>
  </w:style>
  <w:style w:type="character" w:customStyle="1" w:styleId="WW8Num21z3">
    <w:name w:val="WW8Num21z3"/>
    <w:rsid w:val="0098212F"/>
  </w:style>
  <w:style w:type="character" w:customStyle="1" w:styleId="WW8Num21z4">
    <w:name w:val="WW8Num21z4"/>
    <w:rsid w:val="0098212F"/>
  </w:style>
  <w:style w:type="character" w:customStyle="1" w:styleId="WW8Num21z5">
    <w:name w:val="WW8Num21z5"/>
    <w:rsid w:val="0098212F"/>
  </w:style>
  <w:style w:type="character" w:customStyle="1" w:styleId="WW8Num21z6">
    <w:name w:val="WW8Num21z6"/>
    <w:rsid w:val="0098212F"/>
  </w:style>
  <w:style w:type="character" w:customStyle="1" w:styleId="WW8Num21z7">
    <w:name w:val="WW8Num21z7"/>
    <w:rsid w:val="0098212F"/>
  </w:style>
  <w:style w:type="character" w:customStyle="1" w:styleId="WW8Num21z8">
    <w:name w:val="WW8Num21z8"/>
    <w:rsid w:val="0098212F"/>
  </w:style>
  <w:style w:type="character" w:customStyle="1" w:styleId="WW8Num22z0">
    <w:name w:val="WW8Num22z0"/>
    <w:rsid w:val="0098212F"/>
    <w:rPr>
      <w:rFonts w:ascii="Times New Roman" w:eastAsia="Times New Roman" w:hAnsi="Times New Roman" w:cs="Times New Roman" w:hint="default"/>
    </w:rPr>
  </w:style>
  <w:style w:type="character" w:customStyle="1" w:styleId="WW8Num22z1">
    <w:name w:val="WW8Num22z1"/>
    <w:rsid w:val="0098212F"/>
    <w:rPr>
      <w:rFonts w:ascii="Courier New" w:hAnsi="Courier New" w:cs="Courier New" w:hint="default"/>
    </w:rPr>
  </w:style>
  <w:style w:type="character" w:customStyle="1" w:styleId="WW8Num22z2">
    <w:name w:val="WW8Num22z2"/>
    <w:rsid w:val="0098212F"/>
    <w:rPr>
      <w:rFonts w:ascii="Wingdings" w:hAnsi="Wingdings" w:cs="Wingdings" w:hint="default"/>
    </w:rPr>
  </w:style>
  <w:style w:type="character" w:customStyle="1" w:styleId="WW8Num22z3">
    <w:name w:val="WW8Num22z3"/>
    <w:rsid w:val="0098212F"/>
    <w:rPr>
      <w:rFonts w:ascii="Symbol" w:hAnsi="Symbol" w:cs="Symbol" w:hint="default"/>
    </w:rPr>
  </w:style>
  <w:style w:type="character" w:customStyle="1" w:styleId="WW8Num23z0">
    <w:name w:val="WW8Num23z0"/>
    <w:rsid w:val="0098212F"/>
    <w:rPr>
      <w:rFonts w:hint="default"/>
    </w:rPr>
  </w:style>
  <w:style w:type="character" w:customStyle="1" w:styleId="WW8Num23z1">
    <w:name w:val="WW8Num23z1"/>
    <w:rsid w:val="0098212F"/>
  </w:style>
  <w:style w:type="character" w:customStyle="1" w:styleId="WW8Num23z2">
    <w:name w:val="WW8Num23z2"/>
    <w:rsid w:val="0098212F"/>
  </w:style>
  <w:style w:type="character" w:customStyle="1" w:styleId="WW8Num23z3">
    <w:name w:val="WW8Num23z3"/>
    <w:rsid w:val="0098212F"/>
  </w:style>
  <w:style w:type="character" w:customStyle="1" w:styleId="WW8Num23z4">
    <w:name w:val="WW8Num23z4"/>
    <w:rsid w:val="0098212F"/>
  </w:style>
  <w:style w:type="character" w:customStyle="1" w:styleId="WW8Num23z5">
    <w:name w:val="WW8Num23z5"/>
    <w:rsid w:val="0098212F"/>
  </w:style>
  <w:style w:type="character" w:customStyle="1" w:styleId="WW8Num23z6">
    <w:name w:val="WW8Num23z6"/>
    <w:rsid w:val="0098212F"/>
  </w:style>
  <w:style w:type="character" w:customStyle="1" w:styleId="WW8Num23z7">
    <w:name w:val="WW8Num23z7"/>
    <w:rsid w:val="0098212F"/>
  </w:style>
  <w:style w:type="character" w:customStyle="1" w:styleId="WW8Num23z8">
    <w:name w:val="WW8Num23z8"/>
    <w:rsid w:val="0098212F"/>
  </w:style>
  <w:style w:type="character" w:customStyle="1" w:styleId="WW8Num24z0">
    <w:name w:val="WW8Num24z0"/>
    <w:rsid w:val="0098212F"/>
    <w:rPr>
      <w:rFonts w:hint="default"/>
      <w:b w:val="0"/>
      <w:bCs w:val="0"/>
      <w:sz w:val="28"/>
      <w:szCs w:val="22"/>
    </w:rPr>
  </w:style>
  <w:style w:type="character" w:customStyle="1" w:styleId="WW8Num24z1">
    <w:name w:val="WW8Num24z1"/>
    <w:rsid w:val="0098212F"/>
  </w:style>
  <w:style w:type="character" w:customStyle="1" w:styleId="WW8Num24z2">
    <w:name w:val="WW8Num24z2"/>
    <w:rsid w:val="0098212F"/>
  </w:style>
  <w:style w:type="character" w:customStyle="1" w:styleId="WW8Num24z3">
    <w:name w:val="WW8Num24z3"/>
    <w:rsid w:val="0098212F"/>
  </w:style>
  <w:style w:type="character" w:customStyle="1" w:styleId="WW8Num24z4">
    <w:name w:val="WW8Num24z4"/>
    <w:rsid w:val="0098212F"/>
  </w:style>
  <w:style w:type="character" w:customStyle="1" w:styleId="WW8Num24z5">
    <w:name w:val="WW8Num24z5"/>
    <w:rsid w:val="0098212F"/>
  </w:style>
  <w:style w:type="character" w:customStyle="1" w:styleId="WW8Num24z6">
    <w:name w:val="WW8Num24z6"/>
    <w:rsid w:val="0098212F"/>
  </w:style>
  <w:style w:type="character" w:customStyle="1" w:styleId="WW8Num24z7">
    <w:name w:val="WW8Num24z7"/>
    <w:rsid w:val="0098212F"/>
  </w:style>
  <w:style w:type="character" w:customStyle="1" w:styleId="WW8Num24z8">
    <w:name w:val="WW8Num24z8"/>
    <w:rsid w:val="0098212F"/>
  </w:style>
  <w:style w:type="character" w:customStyle="1" w:styleId="WW8Num25z0">
    <w:name w:val="WW8Num25z0"/>
    <w:rsid w:val="0098212F"/>
  </w:style>
  <w:style w:type="character" w:customStyle="1" w:styleId="WW8Num25z1">
    <w:name w:val="WW8Num25z1"/>
    <w:rsid w:val="0098212F"/>
  </w:style>
  <w:style w:type="character" w:customStyle="1" w:styleId="WW8Num25z2">
    <w:name w:val="WW8Num25z2"/>
    <w:rsid w:val="0098212F"/>
  </w:style>
  <w:style w:type="character" w:customStyle="1" w:styleId="WW8Num25z3">
    <w:name w:val="WW8Num25z3"/>
    <w:rsid w:val="0098212F"/>
  </w:style>
  <w:style w:type="character" w:customStyle="1" w:styleId="WW8Num25z4">
    <w:name w:val="WW8Num25z4"/>
    <w:rsid w:val="0098212F"/>
  </w:style>
  <w:style w:type="character" w:customStyle="1" w:styleId="WW8Num25z5">
    <w:name w:val="WW8Num25z5"/>
    <w:rsid w:val="0098212F"/>
  </w:style>
  <w:style w:type="character" w:customStyle="1" w:styleId="WW8Num25z6">
    <w:name w:val="WW8Num25z6"/>
    <w:rsid w:val="0098212F"/>
  </w:style>
  <w:style w:type="character" w:customStyle="1" w:styleId="WW8Num25z7">
    <w:name w:val="WW8Num25z7"/>
    <w:rsid w:val="0098212F"/>
  </w:style>
  <w:style w:type="character" w:customStyle="1" w:styleId="WW8Num25z8">
    <w:name w:val="WW8Num25z8"/>
    <w:rsid w:val="0098212F"/>
  </w:style>
  <w:style w:type="character" w:customStyle="1" w:styleId="WW8Num26z0">
    <w:name w:val="WW8Num26z0"/>
    <w:rsid w:val="0098212F"/>
  </w:style>
  <w:style w:type="character" w:customStyle="1" w:styleId="WW8Num26z1">
    <w:name w:val="WW8Num26z1"/>
    <w:rsid w:val="0098212F"/>
  </w:style>
  <w:style w:type="character" w:customStyle="1" w:styleId="WW8Num26z2">
    <w:name w:val="WW8Num26z2"/>
    <w:rsid w:val="0098212F"/>
  </w:style>
  <w:style w:type="character" w:customStyle="1" w:styleId="WW8Num26z3">
    <w:name w:val="WW8Num26z3"/>
    <w:rsid w:val="0098212F"/>
  </w:style>
  <w:style w:type="character" w:customStyle="1" w:styleId="WW8Num26z4">
    <w:name w:val="WW8Num26z4"/>
    <w:rsid w:val="0098212F"/>
  </w:style>
  <w:style w:type="character" w:customStyle="1" w:styleId="WW8Num26z5">
    <w:name w:val="WW8Num26z5"/>
    <w:rsid w:val="0098212F"/>
  </w:style>
  <w:style w:type="character" w:customStyle="1" w:styleId="WW8Num26z6">
    <w:name w:val="WW8Num26z6"/>
    <w:rsid w:val="0098212F"/>
  </w:style>
  <w:style w:type="character" w:customStyle="1" w:styleId="WW8Num26z7">
    <w:name w:val="WW8Num26z7"/>
    <w:rsid w:val="0098212F"/>
  </w:style>
  <w:style w:type="character" w:customStyle="1" w:styleId="WW8Num26z8">
    <w:name w:val="WW8Num26z8"/>
    <w:rsid w:val="0098212F"/>
  </w:style>
  <w:style w:type="character" w:customStyle="1" w:styleId="WW8Num27z0">
    <w:name w:val="WW8Num27z0"/>
    <w:rsid w:val="0098212F"/>
    <w:rPr>
      <w:rFonts w:hint="default"/>
    </w:rPr>
  </w:style>
  <w:style w:type="character" w:customStyle="1" w:styleId="WW8Num27z1">
    <w:name w:val="WW8Num27z1"/>
    <w:rsid w:val="0098212F"/>
  </w:style>
  <w:style w:type="character" w:customStyle="1" w:styleId="WW8Num27z2">
    <w:name w:val="WW8Num27z2"/>
    <w:rsid w:val="0098212F"/>
  </w:style>
  <w:style w:type="character" w:customStyle="1" w:styleId="WW8Num27z3">
    <w:name w:val="WW8Num27z3"/>
    <w:rsid w:val="0098212F"/>
  </w:style>
  <w:style w:type="character" w:customStyle="1" w:styleId="WW8Num27z4">
    <w:name w:val="WW8Num27z4"/>
    <w:rsid w:val="0098212F"/>
  </w:style>
  <w:style w:type="character" w:customStyle="1" w:styleId="WW8Num27z5">
    <w:name w:val="WW8Num27z5"/>
    <w:rsid w:val="0098212F"/>
  </w:style>
  <w:style w:type="character" w:customStyle="1" w:styleId="WW8Num27z6">
    <w:name w:val="WW8Num27z6"/>
    <w:rsid w:val="0098212F"/>
  </w:style>
  <w:style w:type="character" w:customStyle="1" w:styleId="WW8Num27z7">
    <w:name w:val="WW8Num27z7"/>
    <w:rsid w:val="0098212F"/>
  </w:style>
  <w:style w:type="character" w:customStyle="1" w:styleId="WW8Num27z8">
    <w:name w:val="WW8Num27z8"/>
    <w:rsid w:val="0098212F"/>
  </w:style>
  <w:style w:type="character" w:customStyle="1" w:styleId="WW8Num28z0">
    <w:name w:val="WW8Num28z0"/>
    <w:rsid w:val="0098212F"/>
  </w:style>
  <w:style w:type="character" w:customStyle="1" w:styleId="WW8Num28z1">
    <w:name w:val="WW8Num28z1"/>
    <w:rsid w:val="0098212F"/>
  </w:style>
  <w:style w:type="character" w:customStyle="1" w:styleId="WW8Num28z2">
    <w:name w:val="WW8Num28z2"/>
    <w:rsid w:val="0098212F"/>
  </w:style>
  <w:style w:type="character" w:customStyle="1" w:styleId="WW8Num28z3">
    <w:name w:val="WW8Num28z3"/>
    <w:rsid w:val="0098212F"/>
  </w:style>
  <w:style w:type="character" w:customStyle="1" w:styleId="WW8Num28z4">
    <w:name w:val="WW8Num28z4"/>
    <w:rsid w:val="0098212F"/>
  </w:style>
  <w:style w:type="character" w:customStyle="1" w:styleId="WW8Num28z5">
    <w:name w:val="WW8Num28z5"/>
    <w:rsid w:val="0098212F"/>
  </w:style>
  <w:style w:type="character" w:customStyle="1" w:styleId="WW8Num28z6">
    <w:name w:val="WW8Num28z6"/>
    <w:rsid w:val="0098212F"/>
  </w:style>
  <w:style w:type="character" w:customStyle="1" w:styleId="WW8Num28z7">
    <w:name w:val="WW8Num28z7"/>
    <w:rsid w:val="0098212F"/>
  </w:style>
  <w:style w:type="character" w:customStyle="1" w:styleId="WW8Num28z8">
    <w:name w:val="WW8Num28z8"/>
    <w:rsid w:val="0098212F"/>
  </w:style>
  <w:style w:type="character" w:customStyle="1" w:styleId="WW8Num29z0">
    <w:name w:val="WW8Num29z0"/>
    <w:rsid w:val="0098212F"/>
    <w:rPr>
      <w:rFonts w:ascii="Symbol" w:hAnsi="Symbol" w:cs="Symbol" w:hint="default"/>
    </w:rPr>
  </w:style>
  <w:style w:type="character" w:customStyle="1" w:styleId="WW8Num29z1">
    <w:name w:val="WW8Num29z1"/>
    <w:rsid w:val="0098212F"/>
    <w:rPr>
      <w:rFonts w:ascii="Courier New" w:hAnsi="Courier New" w:cs="Courier New" w:hint="default"/>
    </w:rPr>
  </w:style>
  <w:style w:type="character" w:customStyle="1" w:styleId="WW8Num29z2">
    <w:name w:val="WW8Num29z2"/>
    <w:rsid w:val="0098212F"/>
    <w:rPr>
      <w:rFonts w:ascii="Wingdings" w:hAnsi="Wingdings" w:cs="Wingdings" w:hint="default"/>
    </w:rPr>
  </w:style>
  <w:style w:type="character" w:customStyle="1" w:styleId="WW8Num30z0">
    <w:name w:val="WW8Num30z0"/>
    <w:rsid w:val="0098212F"/>
    <w:rPr>
      <w:rFonts w:hint="default"/>
    </w:rPr>
  </w:style>
  <w:style w:type="character" w:customStyle="1" w:styleId="WW8Num30z1">
    <w:name w:val="WW8Num30z1"/>
    <w:rsid w:val="0098212F"/>
  </w:style>
  <w:style w:type="character" w:customStyle="1" w:styleId="WW8Num30z2">
    <w:name w:val="WW8Num30z2"/>
    <w:rsid w:val="0098212F"/>
  </w:style>
  <w:style w:type="character" w:customStyle="1" w:styleId="WW8Num30z3">
    <w:name w:val="WW8Num30z3"/>
    <w:rsid w:val="0098212F"/>
  </w:style>
  <w:style w:type="character" w:customStyle="1" w:styleId="WW8Num30z4">
    <w:name w:val="WW8Num30z4"/>
    <w:rsid w:val="0098212F"/>
  </w:style>
  <w:style w:type="character" w:customStyle="1" w:styleId="WW8Num30z5">
    <w:name w:val="WW8Num30z5"/>
    <w:rsid w:val="0098212F"/>
  </w:style>
  <w:style w:type="character" w:customStyle="1" w:styleId="WW8Num30z6">
    <w:name w:val="WW8Num30z6"/>
    <w:rsid w:val="0098212F"/>
  </w:style>
  <w:style w:type="character" w:customStyle="1" w:styleId="WW8Num30z7">
    <w:name w:val="WW8Num30z7"/>
    <w:rsid w:val="0098212F"/>
  </w:style>
  <w:style w:type="character" w:customStyle="1" w:styleId="WW8Num30z8">
    <w:name w:val="WW8Num30z8"/>
    <w:rsid w:val="0098212F"/>
  </w:style>
  <w:style w:type="character" w:customStyle="1" w:styleId="WW8Num31z0">
    <w:name w:val="WW8Num31z0"/>
    <w:rsid w:val="0098212F"/>
    <w:rPr>
      <w:rFonts w:hint="default"/>
    </w:rPr>
  </w:style>
  <w:style w:type="character" w:customStyle="1" w:styleId="WW8Num31z1">
    <w:name w:val="WW8Num31z1"/>
    <w:rsid w:val="0098212F"/>
  </w:style>
  <w:style w:type="character" w:customStyle="1" w:styleId="WW8Num31z2">
    <w:name w:val="WW8Num31z2"/>
    <w:rsid w:val="0098212F"/>
  </w:style>
  <w:style w:type="character" w:customStyle="1" w:styleId="WW8Num31z3">
    <w:name w:val="WW8Num31z3"/>
    <w:rsid w:val="0098212F"/>
  </w:style>
  <w:style w:type="character" w:customStyle="1" w:styleId="WW8Num31z4">
    <w:name w:val="WW8Num31z4"/>
    <w:rsid w:val="0098212F"/>
  </w:style>
  <w:style w:type="character" w:customStyle="1" w:styleId="WW8Num31z5">
    <w:name w:val="WW8Num31z5"/>
    <w:rsid w:val="0098212F"/>
  </w:style>
  <w:style w:type="character" w:customStyle="1" w:styleId="WW8Num31z6">
    <w:name w:val="WW8Num31z6"/>
    <w:rsid w:val="0098212F"/>
  </w:style>
  <w:style w:type="character" w:customStyle="1" w:styleId="WW8Num31z7">
    <w:name w:val="WW8Num31z7"/>
    <w:rsid w:val="0098212F"/>
  </w:style>
  <w:style w:type="character" w:customStyle="1" w:styleId="WW8Num31z8">
    <w:name w:val="WW8Num31z8"/>
    <w:rsid w:val="0098212F"/>
  </w:style>
  <w:style w:type="character" w:customStyle="1" w:styleId="WW8Num32z0">
    <w:name w:val="WW8Num32z0"/>
    <w:rsid w:val="0098212F"/>
    <w:rPr>
      <w:rFonts w:hint="default"/>
    </w:rPr>
  </w:style>
  <w:style w:type="character" w:customStyle="1" w:styleId="WW8Num32z2">
    <w:name w:val="WW8Num32z2"/>
    <w:rsid w:val="0098212F"/>
  </w:style>
  <w:style w:type="character" w:customStyle="1" w:styleId="WW8Num32z3">
    <w:name w:val="WW8Num32z3"/>
    <w:rsid w:val="0098212F"/>
  </w:style>
  <w:style w:type="character" w:customStyle="1" w:styleId="WW8Num32z4">
    <w:name w:val="WW8Num32z4"/>
    <w:rsid w:val="0098212F"/>
  </w:style>
  <w:style w:type="character" w:customStyle="1" w:styleId="WW8Num32z5">
    <w:name w:val="WW8Num32z5"/>
    <w:rsid w:val="0098212F"/>
  </w:style>
  <w:style w:type="character" w:customStyle="1" w:styleId="WW8Num32z6">
    <w:name w:val="WW8Num32z6"/>
    <w:rsid w:val="0098212F"/>
  </w:style>
  <w:style w:type="character" w:customStyle="1" w:styleId="WW8Num32z7">
    <w:name w:val="WW8Num32z7"/>
    <w:rsid w:val="0098212F"/>
  </w:style>
  <w:style w:type="character" w:customStyle="1" w:styleId="WW8Num32z8">
    <w:name w:val="WW8Num32z8"/>
    <w:rsid w:val="0098212F"/>
  </w:style>
  <w:style w:type="character" w:customStyle="1" w:styleId="WW8Num33z0">
    <w:name w:val="WW8Num33z0"/>
    <w:rsid w:val="0098212F"/>
    <w:rPr>
      <w:rFonts w:hint="default"/>
    </w:rPr>
  </w:style>
  <w:style w:type="character" w:customStyle="1" w:styleId="WW8Num33z1">
    <w:name w:val="WW8Num33z1"/>
    <w:rsid w:val="0098212F"/>
  </w:style>
  <w:style w:type="character" w:customStyle="1" w:styleId="WW8Num33z2">
    <w:name w:val="WW8Num33z2"/>
    <w:rsid w:val="0098212F"/>
  </w:style>
  <w:style w:type="character" w:customStyle="1" w:styleId="WW8Num33z3">
    <w:name w:val="WW8Num33z3"/>
    <w:rsid w:val="0098212F"/>
  </w:style>
  <w:style w:type="character" w:customStyle="1" w:styleId="WW8Num33z4">
    <w:name w:val="WW8Num33z4"/>
    <w:rsid w:val="0098212F"/>
  </w:style>
  <w:style w:type="character" w:customStyle="1" w:styleId="WW8Num33z5">
    <w:name w:val="WW8Num33z5"/>
    <w:rsid w:val="0098212F"/>
  </w:style>
  <w:style w:type="character" w:customStyle="1" w:styleId="WW8Num33z6">
    <w:name w:val="WW8Num33z6"/>
    <w:rsid w:val="0098212F"/>
  </w:style>
  <w:style w:type="character" w:customStyle="1" w:styleId="WW8Num33z7">
    <w:name w:val="WW8Num33z7"/>
    <w:rsid w:val="0098212F"/>
  </w:style>
  <w:style w:type="character" w:customStyle="1" w:styleId="WW8Num33z8">
    <w:name w:val="WW8Num33z8"/>
    <w:rsid w:val="0098212F"/>
  </w:style>
  <w:style w:type="character" w:customStyle="1" w:styleId="WW8Num34z0">
    <w:name w:val="WW8Num34z0"/>
    <w:rsid w:val="0098212F"/>
    <w:rPr>
      <w:rFonts w:hint="default"/>
    </w:rPr>
  </w:style>
  <w:style w:type="character" w:customStyle="1" w:styleId="WW8Num34z1">
    <w:name w:val="WW8Num34z1"/>
    <w:rsid w:val="0098212F"/>
  </w:style>
  <w:style w:type="character" w:customStyle="1" w:styleId="WW8Num34z2">
    <w:name w:val="WW8Num34z2"/>
    <w:rsid w:val="0098212F"/>
  </w:style>
  <w:style w:type="character" w:customStyle="1" w:styleId="WW8Num34z3">
    <w:name w:val="WW8Num34z3"/>
    <w:rsid w:val="0098212F"/>
  </w:style>
  <w:style w:type="character" w:customStyle="1" w:styleId="WW8Num34z4">
    <w:name w:val="WW8Num34z4"/>
    <w:rsid w:val="0098212F"/>
  </w:style>
  <w:style w:type="character" w:customStyle="1" w:styleId="WW8Num34z5">
    <w:name w:val="WW8Num34z5"/>
    <w:rsid w:val="0098212F"/>
  </w:style>
  <w:style w:type="character" w:customStyle="1" w:styleId="WW8Num34z6">
    <w:name w:val="WW8Num34z6"/>
    <w:rsid w:val="0098212F"/>
  </w:style>
  <w:style w:type="character" w:customStyle="1" w:styleId="WW8Num34z7">
    <w:name w:val="WW8Num34z7"/>
    <w:rsid w:val="0098212F"/>
  </w:style>
  <w:style w:type="character" w:customStyle="1" w:styleId="WW8Num34z8">
    <w:name w:val="WW8Num34z8"/>
    <w:rsid w:val="0098212F"/>
  </w:style>
  <w:style w:type="character" w:customStyle="1" w:styleId="WW8Num35z0">
    <w:name w:val="WW8Num35z0"/>
    <w:rsid w:val="0098212F"/>
    <w:rPr>
      <w:rFonts w:hint="default"/>
    </w:rPr>
  </w:style>
  <w:style w:type="character" w:customStyle="1" w:styleId="WW8Num35z1">
    <w:name w:val="WW8Num35z1"/>
    <w:rsid w:val="0098212F"/>
  </w:style>
  <w:style w:type="character" w:customStyle="1" w:styleId="WW8Num35z2">
    <w:name w:val="WW8Num35z2"/>
    <w:rsid w:val="0098212F"/>
  </w:style>
  <w:style w:type="character" w:customStyle="1" w:styleId="WW8Num35z3">
    <w:name w:val="WW8Num35z3"/>
    <w:rsid w:val="0098212F"/>
  </w:style>
  <w:style w:type="character" w:customStyle="1" w:styleId="WW8Num35z4">
    <w:name w:val="WW8Num35z4"/>
    <w:rsid w:val="0098212F"/>
  </w:style>
  <w:style w:type="character" w:customStyle="1" w:styleId="WW8Num35z5">
    <w:name w:val="WW8Num35z5"/>
    <w:rsid w:val="0098212F"/>
  </w:style>
  <w:style w:type="character" w:customStyle="1" w:styleId="WW8Num35z6">
    <w:name w:val="WW8Num35z6"/>
    <w:rsid w:val="0098212F"/>
  </w:style>
  <w:style w:type="character" w:customStyle="1" w:styleId="WW8Num35z7">
    <w:name w:val="WW8Num35z7"/>
    <w:rsid w:val="0098212F"/>
  </w:style>
  <w:style w:type="character" w:customStyle="1" w:styleId="WW8Num35z8">
    <w:name w:val="WW8Num35z8"/>
    <w:rsid w:val="0098212F"/>
  </w:style>
  <w:style w:type="character" w:customStyle="1" w:styleId="WW8Num36z0">
    <w:name w:val="WW8Num36z0"/>
    <w:rsid w:val="0098212F"/>
    <w:rPr>
      <w:rFonts w:hint="default"/>
    </w:rPr>
  </w:style>
  <w:style w:type="character" w:customStyle="1" w:styleId="WW8Num37z0">
    <w:name w:val="WW8Num37z0"/>
    <w:rsid w:val="0098212F"/>
    <w:rPr>
      <w:rFonts w:hint="default"/>
    </w:rPr>
  </w:style>
  <w:style w:type="character" w:customStyle="1" w:styleId="WW8Num37z1">
    <w:name w:val="WW8Num37z1"/>
    <w:rsid w:val="0098212F"/>
  </w:style>
  <w:style w:type="character" w:customStyle="1" w:styleId="WW8Num37z2">
    <w:name w:val="WW8Num37z2"/>
    <w:rsid w:val="0098212F"/>
  </w:style>
  <w:style w:type="character" w:customStyle="1" w:styleId="WW8Num37z3">
    <w:name w:val="WW8Num37z3"/>
    <w:rsid w:val="0098212F"/>
  </w:style>
  <w:style w:type="character" w:customStyle="1" w:styleId="WW8Num37z4">
    <w:name w:val="WW8Num37z4"/>
    <w:rsid w:val="0098212F"/>
  </w:style>
  <w:style w:type="character" w:customStyle="1" w:styleId="WW8Num37z5">
    <w:name w:val="WW8Num37z5"/>
    <w:rsid w:val="0098212F"/>
  </w:style>
  <w:style w:type="character" w:customStyle="1" w:styleId="WW8Num37z6">
    <w:name w:val="WW8Num37z6"/>
    <w:rsid w:val="0098212F"/>
  </w:style>
  <w:style w:type="character" w:customStyle="1" w:styleId="WW8Num37z7">
    <w:name w:val="WW8Num37z7"/>
    <w:rsid w:val="0098212F"/>
  </w:style>
  <w:style w:type="character" w:customStyle="1" w:styleId="WW8Num37z8">
    <w:name w:val="WW8Num37z8"/>
    <w:rsid w:val="0098212F"/>
  </w:style>
  <w:style w:type="character" w:customStyle="1" w:styleId="WW8Num38z0">
    <w:name w:val="WW8Num38z0"/>
    <w:rsid w:val="0098212F"/>
  </w:style>
  <w:style w:type="character" w:customStyle="1" w:styleId="WW8Num38z1">
    <w:name w:val="WW8Num38z1"/>
    <w:rsid w:val="0098212F"/>
    <w:rPr>
      <w:b/>
    </w:rPr>
  </w:style>
  <w:style w:type="character" w:customStyle="1" w:styleId="WW8Num38z2">
    <w:name w:val="WW8Num38z2"/>
    <w:rsid w:val="0098212F"/>
    <w:rPr>
      <w:b w:val="0"/>
    </w:rPr>
  </w:style>
  <w:style w:type="character" w:customStyle="1" w:styleId="WW8Num38z3">
    <w:name w:val="WW8Num38z3"/>
    <w:rsid w:val="0098212F"/>
  </w:style>
  <w:style w:type="character" w:customStyle="1" w:styleId="WW8Num38z4">
    <w:name w:val="WW8Num38z4"/>
    <w:rsid w:val="0098212F"/>
  </w:style>
  <w:style w:type="character" w:customStyle="1" w:styleId="WW8Num38z5">
    <w:name w:val="WW8Num38z5"/>
    <w:rsid w:val="0098212F"/>
  </w:style>
  <w:style w:type="character" w:customStyle="1" w:styleId="WW8Num38z6">
    <w:name w:val="WW8Num38z6"/>
    <w:rsid w:val="0098212F"/>
  </w:style>
  <w:style w:type="character" w:customStyle="1" w:styleId="WW8Num38z7">
    <w:name w:val="WW8Num38z7"/>
    <w:rsid w:val="0098212F"/>
  </w:style>
  <w:style w:type="character" w:customStyle="1" w:styleId="WW8Num38z8">
    <w:name w:val="WW8Num38z8"/>
    <w:rsid w:val="0098212F"/>
  </w:style>
  <w:style w:type="character" w:customStyle="1" w:styleId="WW8Num39z0">
    <w:name w:val="WW8Num39z0"/>
    <w:rsid w:val="0098212F"/>
    <w:rPr>
      <w:rFonts w:ascii="Times New Roman" w:hAnsi="Times New Roman" w:cs="Times New Roman" w:hint="default"/>
      <w:b w:val="0"/>
    </w:rPr>
  </w:style>
  <w:style w:type="character" w:customStyle="1" w:styleId="WW8Num39z1">
    <w:name w:val="WW8Num39z1"/>
    <w:rsid w:val="0098212F"/>
  </w:style>
  <w:style w:type="character" w:customStyle="1" w:styleId="WW8Num39z2">
    <w:name w:val="WW8Num39z2"/>
    <w:rsid w:val="0098212F"/>
  </w:style>
  <w:style w:type="character" w:customStyle="1" w:styleId="WW8Num39z3">
    <w:name w:val="WW8Num39z3"/>
    <w:rsid w:val="0098212F"/>
  </w:style>
  <w:style w:type="character" w:customStyle="1" w:styleId="WW8Num39z4">
    <w:name w:val="WW8Num39z4"/>
    <w:rsid w:val="0098212F"/>
  </w:style>
  <w:style w:type="character" w:customStyle="1" w:styleId="WW8Num39z5">
    <w:name w:val="WW8Num39z5"/>
    <w:rsid w:val="0098212F"/>
  </w:style>
  <w:style w:type="character" w:customStyle="1" w:styleId="WW8Num39z6">
    <w:name w:val="WW8Num39z6"/>
    <w:rsid w:val="0098212F"/>
  </w:style>
  <w:style w:type="character" w:customStyle="1" w:styleId="WW8Num39z7">
    <w:name w:val="WW8Num39z7"/>
    <w:rsid w:val="0098212F"/>
  </w:style>
  <w:style w:type="character" w:customStyle="1" w:styleId="WW8Num39z8">
    <w:name w:val="WW8Num39z8"/>
    <w:rsid w:val="0098212F"/>
  </w:style>
  <w:style w:type="character" w:customStyle="1" w:styleId="WW8Num40z0">
    <w:name w:val="WW8Num40z0"/>
    <w:rsid w:val="0098212F"/>
    <w:rPr>
      <w:rFonts w:hint="default"/>
    </w:rPr>
  </w:style>
  <w:style w:type="character" w:customStyle="1" w:styleId="WW8Num40z1">
    <w:name w:val="WW8Num40z1"/>
    <w:rsid w:val="0098212F"/>
  </w:style>
  <w:style w:type="character" w:customStyle="1" w:styleId="WW8Num40z2">
    <w:name w:val="WW8Num40z2"/>
    <w:rsid w:val="0098212F"/>
  </w:style>
  <w:style w:type="character" w:customStyle="1" w:styleId="WW8Num40z3">
    <w:name w:val="WW8Num40z3"/>
    <w:rsid w:val="0098212F"/>
  </w:style>
  <w:style w:type="character" w:customStyle="1" w:styleId="WW8Num40z4">
    <w:name w:val="WW8Num40z4"/>
    <w:rsid w:val="0098212F"/>
  </w:style>
  <w:style w:type="character" w:customStyle="1" w:styleId="WW8Num40z5">
    <w:name w:val="WW8Num40z5"/>
    <w:rsid w:val="0098212F"/>
  </w:style>
  <w:style w:type="character" w:customStyle="1" w:styleId="WW8Num40z6">
    <w:name w:val="WW8Num40z6"/>
    <w:rsid w:val="0098212F"/>
  </w:style>
  <w:style w:type="character" w:customStyle="1" w:styleId="WW8Num40z7">
    <w:name w:val="WW8Num40z7"/>
    <w:rsid w:val="0098212F"/>
  </w:style>
  <w:style w:type="character" w:customStyle="1" w:styleId="WW8Num40z8">
    <w:name w:val="WW8Num40z8"/>
    <w:rsid w:val="0098212F"/>
  </w:style>
  <w:style w:type="character" w:customStyle="1" w:styleId="WW8Num41z0">
    <w:name w:val="WW8Num41z0"/>
    <w:rsid w:val="0098212F"/>
    <w:rPr>
      <w:rFonts w:hint="default"/>
    </w:rPr>
  </w:style>
  <w:style w:type="character" w:customStyle="1" w:styleId="WW8Num41z1">
    <w:name w:val="WW8Num41z1"/>
    <w:rsid w:val="0098212F"/>
  </w:style>
  <w:style w:type="character" w:customStyle="1" w:styleId="WW8Num41z2">
    <w:name w:val="WW8Num41z2"/>
    <w:rsid w:val="0098212F"/>
  </w:style>
  <w:style w:type="character" w:customStyle="1" w:styleId="WW8Num41z3">
    <w:name w:val="WW8Num41z3"/>
    <w:rsid w:val="0098212F"/>
  </w:style>
  <w:style w:type="character" w:customStyle="1" w:styleId="WW8Num41z4">
    <w:name w:val="WW8Num41z4"/>
    <w:rsid w:val="0098212F"/>
  </w:style>
  <w:style w:type="character" w:customStyle="1" w:styleId="WW8Num41z5">
    <w:name w:val="WW8Num41z5"/>
    <w:rsid w:val="0098212F"/>
  </w:style>
  <w:style w:type="character" w:customStyle="1" w:styleId="WW8Num41z6">
    <w:name w:val="WW8Num41z6"/>
    <w:rsid w:val="0098212F"/>
  </w:style>
  <w:style w:type="character" w:customStyle="1" w:styleId="WW8Num41z7">
    <w:name w:val="WW8Num41z7"/>
    <w:rsid w:val="0098212F"/>
  </w:style>
  <w:style w:type="character" w:customStyle="1" w:styleId="WW8Num41z8">
    <w:name w:val="WW8Num41z8"/>
    <w:rsid w:val="0098212F"/>
  </w:style>
  <w:style w:type="character" w:customStyle="1" w:styleId="WW8Num42z0">
    <w:name w:val="WW8Num42z0"/>
    <w:rsid w:val="0098212F"/>
    <w:rPr>
      <w:rFonts w:hint="default"/>
    </w:rPr>
  </w:style>
  <w:style w:type="character" w:customStyle="1" w:styleId="WW8Num42z1">
    <w:name w:val="WW8Num42z1"/>
    <w:rsid w:val="0098212F"/>
  </w:style>
  <w:style w:type="character" w:customStyle="1" w:styleId="WW8Num42z2">
    <w:name w:val="WW8Num42z2"/>
    <w:rsid w:val="0098212F"/>
  </w:style>
  <w:style w:type="character" w:customStyle="1" w:styleId="WW8Num42z3">
    <w:name w:val="WW8Num42z3"/>
    <w:rsid w:val="0098212F"/>
  </w:style>
  <w:style w:type="character" w:customStyle="1" w:styleId="WW8Num42z4">
    <w:name w:val="WW8Num42z4"/>
    <w:rsid w:val="0098212F"/>
  </w:style>
  <w:style w:type="character" w:customStyle="1" w:styleId="WW8Num42z5">
    <w:name w:val="WW8Num42z5"/>
    <w:rsid w:val="0098212F"/>
  </w:style>
  <w:style w:type="character" w:customStyle="1" w:styleId="WW8Num42z6">
    <w:name w:val="WW8Num42z6"/>
    <w:rsid w:val="0098212F"/>
  </w:style>
  <w:style w:type="character" w:customStyle="1" w:styleId="WW8Num42z7">
    <w:name w:val="WW8Num42z7"/>
    <w:rsid w:val="0098212F"/>
  </w:style>
  <w:style w:type="character" w:customStyle="1" w:styleId="WW8Num42z8">
    <w:name w:val="WW8Num42z8"/>
    <w:rsid w:val="0098212F"/>
  </w:style>
  <w:style w:type="character" w:customStyle="1" w:styleId="WW8Num43z0">
    <w:name w:val="WW8Num43z0"/>
    <w:rsid w:val="0098212F"/>
    <w:rPr>
      <w:rFonts w:hint="default"/>
      <w:b w:val="0"/>
    </w:rPr>
  </w:style>
  <w:style w:type="character" w:customStyle="1" w:styleId="WW8Num43z1">
    <w:name w:val="WW8Num43z1"/>
    <w:rsid w:val="0098212F"/>
  </w:style>
  <w:style w:type="character" w:customStyle="1" w:styleId="WW8Num43z2">
    <w:name w:val="WW8Num43z2"/>
    <w:rsid w:val="0098212F"/>
  </w:style>
  <w:style w:type="character" w:customStyle="1" w:styleId="WW8Num43z3">
    <w:name w:val="WW8Num43z3"/>
    <w:rsid w:val="0098212F"/>
  </w:style>
  <w:style w:type="character" w:customStyle="1" w:styleId="WW8Num43z4">
    <w:name w:val="WW8Num43z4"/>
    <w:rsid w:val="0098212F"/>
  </w:style>
  <w:style w:type="character" w:customStyle="1" w:styleId="WW8Num43z5">
    <w:name w:val="WW8Num43z5"/>
    <w:rsid w:val="0098212F"/>
  </w:style>
  <w:style w:type="character" w:customStyle="1" w:styleId="WW8Num43z6">
    <w:name w:val="WW8Num43z6"/>
    <w:rsid w:val="0098212F"/>
  </w:style>
  <w:style w:type="character" w:customStyle="1" w:styleId="WW8Num43z7">
    <w:name w:val="WW8Num43z7"/>
    <w:rsid w:val="0098212F"/>
  </w:style>
  <w:style w:type="character" w:customStyle="1" w:styleId="WW8Num43z8">
    <w:name w:val="WW8Num43z8"/>
    <w:rsid w:val="0098212F"/>
  </w:style>
  <w:style w:type="character" w:customStyle="1" w:styleId="WW8Num44z0">
    <w:name w:val="WW8Num44z0"/>
    <w:rsid w:val="0098212F"/>
    <w:rPr>
      <w:rFonts w:hint="default"/>
    </w:rPr>
  </w:style>
  <w:style w:type="character" w:customStyle="1" w:styleId="WW8Num44z1">
    <w:name w:val="WW8Num44z1"/>
    <w:rsid w:val="0098212F"/>
  </w:style>
  <w:style w:type="character" w:customStyle="1" w:styleId="WW8Num44z2">
    <w:name w:val="WW8Num44z2"/>
    <w:rsid w:val="0098212F"/>
  </w:style>
  <w:style w:type="character" w:customStyle="1" w:styleId="WW8Num44z3">
    <w:name w:val="WW8Num44z3"/>
    <w:rsid w:val="0098212F"/>
  </w:style>
  <w:style w:type="character" w:customStyle="1" w:styleId="WW8Num44z4">
    <w:name w:val="WW8Num44z4"/>
    <w:rsid w:val="0098212F"/>
  </w:style>
  <w:style w:type="character" w:customStyle="1" w:styleId="WW8Num44z5">
    <w:name w:val="WW8Num44z5"/>
    <w:rsid w:val="0098212F"/>
  </w:style>
  <w:style w:type="character" w:customStyle="1" w:styleId="WW8Num44z6">
    <w:name w:val="WW8Num44z6"/>
    <w:rsid w:val="0098212F"/>
  </w:style>
  <w:style w:type="character" w:customStyle="1" w:styleId="WW8Num44z7">
    <w:name w:val="WW8Num44z7"/>
    <w:rsid w:val="0098212F"/>
  </w:style>
  <w:style w:type="character" w:customStyle="1" w:styleId="WW8Num44z8">
    <w:name w:val="WW8Num44z8"/>
    <w:rsid w:val="0098212F"/>
  </w:style>
  <w:style w:type="character" w:customStyle="1" w:styleId="WW8Num45z0">
    <w:name w:val="WW8Num45z0"/>
    <w:rsid w:val="0098212F"/>
    <w:rPr>
      <w:rFonts w:hint="default"/>
    </w:rPr>
  </w:style>
  <w:style w:type="character" w:customStyle="1" w:styleId="WW8NumSt32z0">
    <w:name w:val="WW8NumSt32z0"/>
    <w:rsid w:val="0098212F"/>
    <w:rPr>
      <w:rFonts w:ascii="Symbol" w:hAnsi="Symbol" w:cs="Symbol" w:hint="default"/>
    </w:rPr>
  </w:style>
  <w:style w:type="character" w:customStyle="1" w:styleId="12">
    <w:name w:val="Основной шрифт абзаца1"/>
    <w:rsid w:val="0098212F"/>
  </w:style>
  <w:style w:type="character" w:styleId="a3">
    <w:name w:val="Hyperlink"/>
    <w:rsid w:val="0098212F"/>
    <w:rPr>
      <w:color w:val="0000FF"/>
      <w:u w:val="single"/>
    </w:rPr>
  </w:style>
  <w:style w:type="character" w:customStyle="1" w:styleId="a4">
    <w:name w:val="Нижний колонтитул Знак"/>
    <w:rsid w:val="0098212F"/>
    <w:rPr>
      <w:sz w:val="24"/>
      <w:szCs w:val="24"/>
      <w:lang w:val="ru-RU" w:bidi="ar-SA"/>
    </w:rPr>
  </w:style>
  <w:style w:type="character" w:customStyle="1" w:styleId="a5">
    <w:name w:val="Основной текст Знак"/>
    <w:rsid w:val="0098212F"/>
    <w:rPr>
      <w:sz w:val="24"/>
      <w:szCs w:val="24"/>
      <w:lang w:val="ru-RU" w:bidi="ar-SA"/>
    </w:rPr>
  </w:style>
  <w:style w:type="character" w:customStyle="1" w:styleId="a6">
    <w:name w:val="Основной текст с отступом Знак"/>
    <w:rsid w:val="0098212F"/>
    <w:rPr>
      <w:sz w:val="24"/>
      <w:szCs w:val="24"/>
    </w:rPr>
  </w:style>
  <w:style w:type="character" w:customStyle="1" w:styleId="21">
    <w:name w:val="Основной текст 2 Знак"/>
    <w:rsid w:val="0098212F"/>
    <w:rPr>
      <w:sz w:val="24"/>
      <w:szCs w:val="24"/>
    </w:rPr>
  </w:style>
  <w:style w:type="character" w:customStyle="1" w:styleId="31">
    <w:name w:val="Основной текст 3 Знак"/>
    <w:rsid w:val="0098212F"/>
    <w:rPr>
      <w:b/>
      <w:bCs/>
      <w:sz w:val="24"/>
      <w:szCs w:val="24"/>
    </w:rPr>
  </w:style>
  <w:style w:type="character" w:customStyle="1" w:styleId="22">
    <w:name w:val="Основной текст с отступом 2 Знак"/>
    <w:rsid w:val="0098212F"/>
    <w:rPr>
      <w:sz w:val="24"/>
      <w:szCs w:val="24"/>
    </w:rPr>
  </w:style>
  <w:style w:type="character" w:styleId="a7">
    <w:name w:val="page number"/>
    <w:basedOn w:val="12"/>
    <w:rsid w:val="0098212F"/>
  </w:style>
  <w:style w:type="character" w:customStyle="1" w:styleId="a8">
    <w:name w:val="Знак Знак"/>
    <w:rsid w:val="0098212F"/>
    <w:rPr>
      <w:sz w:val="24"/>
      <w:szCs w:val="24"/>
      <w:lang w:val="ru-RU" w:bidi="ar-SA"/>
    </w:rPr>
  </w:style>
  <w:style w:type="character" w:customStyle="1" w:styleId="a9">
    <w:name w:val="Текст Знак"/>
    <w:rsid w:val="0098212F"/>
    <w:rPr>
      <w:rFonts w:ascii="Courier New" w:hAnsi="Courier New" w:cs="Courier New"/>
    </w:rPr>
  </w:style>
  <w:style w:type="character" w:customStyle="1" w:styleId="aa">
    <w:name w:val="Текст выноски Знак"/>
    <w:rsid w:val="0098212F"/>
    <w:rPr>
      <w:rFonts w:ascii="Tahoma" w:hAnsi="Tahoma" w:cs="Tahoma"/>
      <w:sz w:val="16"/>
      <w:szCs w:val="16"/>
    </w:rPr>
  </w:style>
  <w:style w:type="character" w:customStyle="1" w:styleId="ab">
    <w:name w:val="Название Знак"/>
    <w:rsid w:val="0098212F"/>
    <w:rPr>
      <w:rFonts w:ascii="Arial" w:hAnsi="Arial" w:cs="Arial"/>
      <w:b/>
      <w:bCs/>
      <w:kern w:val="1"/>
      <w:sz w:val="32"/>
      <w:szCs w:val="32"/>
    </w:rPr>
  </w:style>
  <w:style w:type="character" w:customStyle="1" w:styleId="ConsPlusNormal">
    <w:name w:val="ConsPlusNormal Знак"/>
    <w:rsid w:val="0098212F"/>
    <w:rPr>
      <w:rFonts w:ascii="Arial" w:hAnsi="Arial" w:cs="Arial"/>
      <w:lang w:val="ru-RU" w:bidi="ar-SA"/>
    </w:rPr>
  </w:style>
  <w:style w:type="paragraph" w:customStyle="1" w:styleId="ac">
    <w:name w:val="Заголовок"/>
    <w:basedOn w:val="a"/>
    <w:next w:val="ad"/>
    <w:rsid w:val="0098212F"/>
    <w:pPr>
      <w:suppressAutoHyphens/>
      <w:spacing w:before="240" w:after="60" w:line="240" w:lineRule="auto"/>
      <w:jc w:val="center"/>
    </w:pPr>
    <w:rPr>
      <w:rFonts w:ascii="Arial" w:eastAsia="Times New Roman" w:hAnsi="Arial" w:cs="Arial"/>
      <w:b/>
      <w:bCs/>
      <w:kern w:val="1"/>
      <w:sz w:val="32"/>
      <w:szCs w:val="32"/>
      <w:lang w:eastAsia="zh-CN"/>
    </w:rPr>
  </w:style>
  <w:style w:type="paragraph" w:styleId="ad">
    <w:name w:val="Body Text"/>
    <w:basedOn w:val="a"/>
    <w:link w:val="13"/>
    <w:rsid w:val="0098212F"/>
    <w:pPr>
      <w:suppressAutoHyphens/>
      <w:spacing w:after="120" w:line="240" w:lineRule="auto"/>
    </w:pPr>
    <w:rPr>
      <w:rFonts w:ascii="Times New Roman" w:eastAsia="Times New Roman" w:hAnsi="Times New Roman" w:cs="Times New Roman"/>
      <w:sz w:val="24"/>
      <w:szCs w:val="24"/>
      <w:lang w:eastAsia="zh-CN"/>
    </w:rPr>
  </w:style>
  <w:style w:type="character" w:customStyle="1" w:styleId="13">
    <w:name w:val="Основной текст Знак1"/>
    <w:basedOn w:val="a0"/>
    <w:link w:val="ad"/>
    <w:rsid w:val="0098212F"/>
    <w:rPr>
      <w:rFonts w:ascii="Times New Roman" w:eastAsia="Times New Roman" w:hAnsi="Times New Roman" w:cs="Times New Roman"/>
      <w:sz w:val="24"/>
      <w:szCs w:val="24"/>
      <w:lang w:eastAsia="zh-CN"/>
    </w:rPr>
  </w:style>
  <w:style w:type="paragraph" w:styleId="ae">
    <w:name w:val="List"/>
    <w:basedOn w:val="ad"/>
    <w:rsid w:val="0098212F"/>
    <w:rPr>
      <w:rFonts w:cs="Mangal"/>
    </w:rPr>
  </w:style>
  <w:style w:type="paragraph" w:styleId="af">
    <w:name w:val="caption"/>
    <w:basedOn w:val="a"/>
    <w:qFormat/>
    <w:rsid w:val="009821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98212F"/>
    <w:pPr>
      <w:suppressLineNumbers/>
      <w:suppressAutoHyphens/>
      <w:spacing w:after="0" w:line="240" w:lineRule="auto"/>
    </w:pPr>
    <w:rPr>
      <w:rFonts w:ascii="Times New Roman" w:eastAsia="Times New Roman" w:hAnsi="Times New Roman" w:cs="Mangal"/>
      <w:sz w:val="24"/>
      <w:szCs w:val="24"/>
      <w:lang w:eastAsia="zh-CN"/>
    </w:rPr>
  </w:style>
  <w:style w:type="paragraph" w:styleId="af0">
    <w:name w:val="footer"/>
    <w:basedOn w:val="a"/>
    <w:link w:val="15"/>
    <w:rsid w:val="0098212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Нижний колонтитул Знак1"/>
    <w:basedOn w:val="a0"/>
    <w:link w:val="af0"/>
    <w:rsid w:val="0098212F"/>
    <w:rPr>
      <w:rFonts w:ascii="Times New Roman" w:eastAsia="Times New Roman" w:hAnsi="Times New Roman" w:cs="Times New Roman"/>
      <w:sz w:val="24"/>
      <w:szCs w:val="24"/>
      <w:lang w:eastAsia="zh-CN"/>
    </w:rPr>
  </w:style>
  <w:style w:type="paragraph" w:customStyle="1" w:styleId="16">
    <w:name w:val="Нумерованный список1"/>
    <w:basedOn w:val="a"/>
    <w:rsid w:val="0098212F"/>
    <w:pPr>
      <w:tabs>
        <w:tab w:val="num" w:pos="360"/>
      </w:tabs>
      <w:suppressAutoHyphens/>
      <w:spacing w:after="0" w:line="240" w:lineRule="auto"/>
      <w:ind w:left="360" w:hanging="360"/>
    </w:pPr>
    <w:rPr>
      <w:rFonts w:ascii="Times New Roman" w:eastAsia="Times New Roman" w:hAnsi="Times New Roman" w:cs="Times New Roman"/>
      <w:sz w:val="24"/>
      <w:szCs w:val="24"/>
      <w:lang w:eastAsia="zh-CN"/>
    </w:rPr>
  </w:style>
  <w:style w:type="paragraph" w:styleId="23">
    <w:name w:val="List Number 2"/>
    <w:basedOn w:val="a"/>
    <w:rsid w:val="0098212F"/>
    <w:pPr>
      <w:tabs>
        <w:tab w:val="num" w:pos="643"/>
      </w:tabs>
      <w:suppressAutoHyphens/>
      <w:spacing w:after="0" w:line="240" w:lineRule="auto"/>
      <w:ind w:left="643" w:hanging="360"/>
    </w:pPr>
    <w:rPr>
      <w:rFonts w:ascii="Times New Roman" w:eastAsia="Times New Roman" w:hAnsi="Times New Roman" w:cs="Times New Roman"/>
      <w:sz w:val="24"/>
      <w:szCs w:val="24"/>
      <w:lang w:eastAsia="zh-CN"/>
    </w:rPr>
  </w:style>
  <w:style w:type="paragraph" w:styleId="32">
    <w:name w:val="List Number 3"/>
    <w:basedOn w:val="a"/>
    <w:rsid w:val="0098212F"/>
    <w:pPr>
      <w:tabs>
        <w:tab w:val="num" w:pos="926"/>
      </w:tabs>
      <w:suppressAutoHyphens/>
      <w:spacing w:after="60" w:line="240" w:lineRule="auto"/>
      <w:ind w:left="926" w:hanging="360"/>
      <w:jc w:val="both"/>
    </w:pPr>
    <w:rPr>
      <w:rFonts w:ascii="Times New Roman" w:eastAsia="Times New Roman" w:hAnsi="Times New Roman" w:cs="Times New Roman"/>
      <w:sz w:val="24"/>
      <w:szCs w:val="24"/>
      <w:lang w:eastAsia="zh-CN"/>
    </w:rPr>
  </w:style>
  <w:style w:type="paragraph" w:styleId="4">
    <w:name w:val="List Number 4"/>
    <w:basedOn w:val="a"/>
    <w:rsid w:val="0098212F"/>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af1">
    <w:name w:val="Body Text Indent"/>
    <w:basedOn w:val="a"/>
    <w:link w:val="17"/>
    <w:rsid w:val="0098212F"/>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7">
    <w:name w:val="Основной текст с отступом Знак1"/>
    <w:basedOn w:val="a0"/>
    <w:link w:val="af1"/>
    <w:rsid w:val="0098212F"/>
    <w:rPr>
      <w:rFonts w:ascii="Times New Roman" w:eastAsia="Times New Roman" w:hAnsi="Times New Roman" w:cs="Times New Roman"/>
      <w:sz w:val="24"/>
      <w:szCs w:val="24"/>
      <w:lang w:eastAsia="zh-CN"/>
    </w:rPr>
  </w:style>
  <w:style w:type="paragraph" w:customStyle="1" w:styleId="210">
    <w:name w:val="Основной текст 21"/>
    <w:basedOn w:val="a"/>
    <w:rsid w:val="0098212F"/>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32"/>
    <w:basedOn w:val="a"/>
    <w:rsid w:val="0098212F"/>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af2">
    <w:name w:val="Пункт"/>
    <w:basedOn w:val="a"/>
    <w:rsid w:val="0098212F"/>
    <w:pPr>
      <w:tabs>
        <w:tab w:val="left" w:pos="2160"/>
      </w:tabs>
      <w:suppressAutoHyphens/>
      <w:spacing w:after="0" w:line="240" w:lineRule="auto"/>
      <w:ind w:left="1584" w:hanging="504"/>
      <w:jc w:val="both"/>
    </w:pPr>
    <w:rPr>
      <w:rFonts w:ascii="Times New Roman" w:eastAsia="Times New Roman" w:hAnsi="Times New Roman" w:cs="Times New Roman"/>
      <w:sz w:val="24"/>
      <w:szCs w:val="28"/>
      <w:lang w:eastAsia="zh-CN"/>
    </w:rPr>
  </w:style>
  <w:style w:type="paragraph" w:customStyle="1" w:styleId="af3">
    <w:name w:val="Подпункт"/>
    <w:basedOn w:val="af2"/>
    <w:rsid w:val="0098212F"/>
    <w:pPr>
      <w:tabs>
        <w:tab w:val="clear" w:pos="2160"/>
        <w:tab w:val="left" w:pos="2520"/>
      </w:tabs>
      <w:ind w:left="1728" w:hanging="648"/>
    </w:pPr>
  </w:style>
  <w:style w:type="paragraph" w:customStyle="1" w:styleId="af4">
    <w:name w:val="текст сноски"/>
    <w:basedOn w:val="a"/>
    <w:rsid w:val="0098212F"/>
    <w:pPr>
      <w:widowControl w:val="0"/>
      <w:suppressAutoHyphens/>
      <w:spacing w:after="0" w:line="240" w:lineRule="auto"/>
    </w:pPr>
    <w:rPr>
      <w:rFonts w:ascii="Gelvetsky 12pt" w:eastAsia="Times New Roman" w:hAnsi="Gelvetsky 12pt" w:cs="Gelvetsky 12pt"/>
      <w:sz w:val="24"/>
      <w:szCs w:val="20"/>
      <w:lang w:val="en-US" w:eastAsia="zh-CN"/>
    </w:rPr>
  </w:style>
  <w:style w:type="paragraph" w:customStyle="1" w:styleId="110">
    <w:name w:val="заголовок 11"/>
    <w:basedOn w:val="a"/>
    <w:next w:val="a"/>
    <w:rsid w:val="0098212F"/>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18">
    <w:name w:val="Стиль1"/>
    <w:basedOn w:val="a"/>
    <w:rsid w:val="0098212F"/>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zh-CN"/>
    </w:rPr>
  </w:style>
  <w:style w:type="paragraph" w:customStyle="1" w:styleId="24">
    <w:name w:val="Стиль2"/>
    <w:basedOn w:val="23"/>
    <w:rsid w:val="0098212F"/>
    <w:pPr>
      <w:keepNext/>
      <w:keepLines/>
      <w:widowControl w:val="0"/>
      <w:suppressLineNumbers/>
      <w:tabs>
        <w:tab w:val="clear" w:pos="643"/>
        <w:tab w:val="num" w:pos="432"/>
      </w:tabs>
      <w:spacing w:after="60"/>
      <w:ind w:left="432" w:hanging="432"/>
      <w:jc w:val="both"/>
    </w:pPr>
    <w:rPr>
      <w:b/>
      <w:szCs w:val="20"/>
    </w:rPr>
  </w:style>
  <w:style w:type="paragraph" w:customStyle="1" w:styleId="211">
    <w:name w:val="Основной текст с отступом 21"/>
    <w:basedOn w:val="a"/>
    <w:rsid w:val="0098212F"/>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3">
    <w:name w:val="Стиль3 Знак Знак"/>
    <w:basedOn w:val="211"/>
    <w:rsid w:val="0098212F"/>
    <w:pPr>
      <w:widowControl w:val="0"/>
      <w:tabs>
        <w:tab w:val="num" w:pos="432"/>
      </w:tabs>
      <w:spacing w:after="0" w:line="240" w:lineRule="auto"/>
      <w:ind w:left="432" w:hanging="432"/>
      <w:jc w:val="both"/>
    </w:pPr>
    <w:rPr>
      <w:szCs w:val="20"/>
    </w:rPr>
  </w:style>
  <w:style w:type="paragraph" w:customStyle="1" w:styleId="34">
    <w:name w:val="Стиль3"/>
    <w:basedOn w:val="211"/>
    <w:rsid w:val="0098212F"/>
    <w:pPr>
      <w:widowControl w:val="0"/>
      <w:tabs>
        <w:tab w:val="num" w:pos="360"/>
      </w:tabs>
      <w:spacing w:after="0" w:line="240" w:lineRule="auto"/>
      <w:ind w:left="360" w:hanging="360"/>
      <w:jc w:val="both"/>
    </w:pPr>
    <w:rPr>
      <w:szCs w:val="20"/>
    </w:rPr>
  </w:style>
  <w:style w:type="paragraph" w:customStyle="1" w:styleId="af5">
    <w:name w:val="мой обычний"/>
    <w:basedOn w:val="a"/>
    <w:rsid w:val="0098212F"/>
    <w:pPr>
      <w:suppressAutoHyphens/>
      <w:spacing w:before="80" w:after="80" w:line="240" w:lineRule="auto"/>
      <w:jc w:val="both"/>
    </w:pPr>
    <w:rPr>
      <w:rFonts w:ascii="Times New Roman" w:eastAsia="Times New Roman" w:hAnsi="Times New Roman" w:cs="Times New Roman"/>
      <w:sz w:val="24"/>
      <w:szCs w:val="20"/>
      <w:lang w:eastAsia="zh-CN"/>
    </w:rPr>
  </w:style>
  <w:style w:type="paragraph" w:customStyle="1" w:styleId="212">
    <w:name w:val="Список 21"/>
    <w:basedOn w:val="a"/>
    <w:rsid w:val="0098212F"/>
    <w:pPr>
      <w:suppressAutoHyphens/>
      <w:spacing w:after="0" w:line="240" w:lineRule="auto"/>
      <w:ind w:left="566" w:hanging="283"/>
    </w:pPr>
    <w:rPr>
      <w:rFonts w:ascii="Times New Roman" w:eastAsia="Times New Roman" w:hAnsi="Times New Roman" w:cs="Times New Roman"/>
      <w:sz w:val="24"/>
      <w:szCs w:val="24"/>
      <w:lang w:eastAsia="zh-CN"/>
    </w:rPr>
  </w:style>
  <w:style w:type="paragraph" w:styleId="af6">
    <w:name w:val="header"/>
    <w:basedOn w:val="a"/>
    <w:link w:val="af7"/>
    <w:uiPriority w:val="99"/>
    <w:rsid w:val="0098212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7">
    <w:name w:val="Верхний колонтитул Знак"/>
    <w:basedOn w:val="a0"/>
    <w:link w:val="af6"/>
    <w:uiPriority w:val="99"/>
    <w:rsid w:val="0098212F"/>
    <w:rPr>
      <w:rFonts w:ascii="Times New Roman" w:eastAsia="Times New Roman" w:hAnsi="Times New Roman" w:cs="Times New Roman"/>
      <w:sz w:val="24"/>
      <w:szCs w:val="24"/>
      <w:lang w:eastAsia="zh-CN"/>
    </w:rPr>
  </w:style>
  <w:style w:type="paragraph" w:customStyle="1" w:styleId="ConsPlusNormal0">
    <w:name w:val="ConsPlusNormal"/>
    <w:rsid w:val="0098212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9">
    <w:name w:val="Текст1"/>
    <w:basedOn w:val="a"/>
    <w:rsid w:val="0098212F"/>
    <w:pPr>
      <w:suppressAutoHyphens/>
      <w:spacing w:after="0" w:line="240" w:lineRule="auto"/>
    </w:pPr>
    <w:rPr>
      <w:rFonts w:ascii="Courier New" w:eastAsia="Times New Roman" w:hAnsi="Courier New" w:cs="Courier New"/>
      <w:sz w:val="20"/>
      <w:szCs w:val="20"/>
      <w:lang w:eastAsia="zh-CN"/>
    </w:rPr>
  </w:style>
  <w:style w:type="paragraph" w:styleId="af8">
    <w:name w:val="Balloon Text"/>
    <w:basedOn w:val="a"/>
    <w:link w:val="1a"/>
    <w:rsid w:val="0098212F"/>
    <w:pPr>
      <w:suppressAutoHyphens/>
      <w:spacing w:after="0" w:line="240" w:lineRule="auto"/>
    </w:pPr>
    <w:rPr>
      <w:rFonts w:ascii="Tahoma" w:eastAsia="Times New Roman" w:hAnsi="Tahoma" w:cs="Tahoma"/>
      <w:sz w:val="16"/>
      <w:szCs w:val="16"/>
      <w:lang w:eastAsia="zh-CN"/>
    </w:rPr>
  </w:style>
  <w:style w:type="character" w:customStyle="1" w:styleId="1a">
    <w:name w:val="Текст выноски Знак1"/>
    <w:basedOn w:val="a0"/>
    <w:link w:val="af8"/>
    <w:rsid w:val="0098212F"/>
    <w:rPr>
      <w:rFonts w:ascii="Tahoma" w:eastAsia="Times New Roman" w:hAnsi="Tahoma" w:cs="Tahoma"/>
      <w:sz w:val="16"/>
      <w:szCs w:val="16"/>
      <w:lang w:eastAsia="zh-CN"/>
    </w:rPr>
  </w:style>
  <w:style w:type="paragraph" w:customStyle="1" w:styleId="ConsPlusTitle">
    <w:name w:val="ConsPlusTitle"/>
    <w:rsid w:val="0098212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9821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9">
    <w:name w:val="Знак"/>
    <w:basedOn w:val="a"/>
    <w:rsid w:val="0098212F"/>
    <w:pPr>
      <w:suppressAutoHyphens/>
      <w:spacing w:after="160" w:line="240" w:lineRule="exact"/>
    </w:pPr>
    <w:rPr>
      <w:rFonts w:ascii="Verdana" w:eastAsia="Times New Roman" w:hAnsi="Verdana" w:cs="Verdana"/>
      <w:sz w:val="20"/>
      <w:szCs w:val="20"/>
      <w:lang w:val="en-US" w:eastAsia="zh-CN"/>
    </w:rPr>
  </w:style>
  <w:style w:type="paragraph" w:customStyle="1" w:styleId="u">
    <w:name w:val="u"/>
    <w:basedOn w:val="a"/>
    <w:rsid w:val="0098212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0">
    <w:name w:val="Основной текст 31"/>
    <w:basedOn w:val="a"/>
    <w:rsid w:val="0098212F"/>
    <w:pPr>
      <w:suppressAutoHyphens/>
      <w:spacing w:before="120" w:after="0" w:line="240" w:lineRule="auto"/>
      <w:jc w:val="center"/>
    </w:pPr>
    <w:rPr>
      <w:rFonts w:ascii="Times New Roman" w:eastAsia="Times New Roman" w:hAnsi="Times New Roman" w:cs="Times New Roman"/>
      <w:sz w:val="24"/>
      <w:szCs w:val="20"/>
      <w:lang w:eastAsia="zh-CN"/>
    </w:rPr>
  </w:style>
  <w:style w:type="paragraph" w:customStyle="1" w:styleId="ConsNonformat">
    <w:name w:val="ConsNonformat"/>
    <w:rsid w:val="009821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Title">
    <w:name w:val="ConsTitle"/>
    <w:rsid w:val="0098212F"/>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Normal">
    <w:name w:val="ConsNormal"/>
    <w:rsid w:val="0098212F"/>
    <w:pPr>
      <w:widowControl w:val="0"/>
      <w:suppressAutoHyphens/>
      <w:autoSpaceDE w:val="0"/>
      <w:spacing w:after="0" w:line="240" w:lineRule="auto"/>
      <w:ind w:right="19772" w:firstLine="720"/>
    </w:pPr>
    <w:rPr>
      <w:rFonts w:ascii="Arial" w:eastAsia="Times New Roman" w:hAnsi="Arial" w:cs="Arial"/>
      <w:sz w:val="28"/>
      <w:szCs w:val="28"/>
      <w:lang w:eastAsia="zh-CN"/>
    </w:rPr>
  </w:style>
  <w:style w:type="paragraph" w:styleId="afa">
    <w:name w:val="No Spacing"/>
    <w:link w:val="afb"/>
    <w:uiPriority w:val="1"/>
    <w:qFormat/>
    <w:rsid w:val="0098212F"/>
    <w:pPr>
      <w:suppressAutoHyphens/>
      <w:spacing w:after="0" w:line="240" w:lineRule="auto"/>
    </w:pPr>
    <w:rPr>
      <w:rFonts w:ascii="Times New Roman" w:eastAsia="Times New Roman" w:hAnsi="Times New Roman" w:cs="Times New Roman"/>
      <w:sz w:val="28"/>
      <w:szCs w:val="20"/>
      <w:lang w:eastAsia="zh-CN"/>
    </w:rPr>
  </w:style>
  <w:style w:type="paragraph" w:styleId="afc">
    <w:name w:val="List Paragraph"/>
    <w:basedOn w:val="a"/>
    <w:qFormat/>
    <w:rsid w:val="0098212F"/>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Default">
    <w:name w:val="Default"/>
    <w:rsid w:val="0098212F"/>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afd">
    <w:name w:val="Содержимое таблицы"/>
    <w:basedOn w:val="a"/>
    <w:rsid w:val="0098212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Заголовок таблицы"/>
    <w:basedOn w:val="afd"/>
    <w:rsid w:val="0098212F"/>
    <w:pPr>
      <w:jc w:val="center"/>
    </w:pPr>
    <w:rPr>
      <w:b/>
      <w:bCs/>
    </w:rPr>
  </w:style>
  <w:style w:type="paragraph" w:customStyle="1" w:styleId="aff">
    <w:name w:val="Содержимое врезки"/>
    <w:basedOn w:val="a"/>
    <w:rsid w:val="0098212F"/>
    <w:pPr>
      <w:suppressAutoHyphens/>
      <w:spacing w:after="0" w:line="240" w:lineRule="auto"/>
    </w:pPr>
    <w:rPr>
      <w:rFonts w:ascii="Times New Roman" w:eastAsia="Times New Roman" w:hAnsi="Times New Roman" w:cs="Times New Roman"/>
      <w:sz w:val="24"/>
      <w:szCs w:val="24"/>
      <w:lang w:eastAsia="zh-CN"/>
    </w:rPr>
  </w:style>
  <w:style w:type="paragraph" w:styleId="aff0">
    <w:name w:val="Normal (Web)"/>
    <w:basedOn w:val="a"/>
    <w:uiPriority w:val="99"/>
    <w:unhideWhenUsed/>
    <w:rsid w:val="00982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uiPriority w:val="1"/>
    <w:locked/>
    <w:rsid w:val="00BB3885"/>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orogdestv@l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vorogdestv@li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ovorogdestv@list.ru" TargetMode="External"/><Relationship Id="rId4" Type="http://schemas.microsoft.com/office/2007/relationships/stylesWithEffects" Target="stylesWithEffects.xml"/><Relationship Id="rId9" Type="http://schemas.openxmlformats.org/officeDocument/2006/relationships/hyperlink" Target="mailto:novorogdestv@lis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DA2A-F5C2-469A-838F-9E6317C2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6414</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2018-11-06T07:14:00Z</cp:lastPrinted>
  <dcterms:created xsi:type="dcterms:W3CDTF">2017-11-07T13:56:00Z</dcterms:created>
  <dcterms:modified xsi:type="dcterms:W3CDTF">2018-11-06T07:56:00Z</dcterms:modified>
</cp:coreProperties>
</file>