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C8" w:rsidRPr="00151F80" w:rsidRDefault="00AA23C8" w:rsidP="00AA23C8">
      <w:pPr>
        <w:tabs>
          <w:tab w:val="left" w:pos="2450"/>
        </w:tabs>
        <w:suppressAutoHyphens w:val="0"/>
        <w:spacing w:after="0" w:line="240" w:lineRule="auto"/>
        <w:jc w:val="center"/>
        <w:rPr>
          <w:rFonts w:ascii="Times New Roman" w:eastAsia="Times New Roman" w:hAnsi="Times New Roman" w:cs="Times New Roman"/>
          <w:color w:val="000000" w:themeColor="text1"/>
          <w:sz w:val="28"/>
          <w:szCs w:val="28"/>
          <w:lang w:eastAsia="ru-RU"/>
        </w:rPr>
      </w:pPr>
    </w:p>
    <w:p w:rsidR="00AA23C8" w:rsidRPr="00151F80" w:rsidRDefault="00AA23C8" w:rsidP="00AA23C8">
      <w:pPr>
        <w:suppressAutoHyphens w:val="0"/>
        <w:spacing w:after="0" w:line="240" w:lineRule="auto"/>
        <w:jc w:val="center"/>
        <w:rPr>
          <w:rFonts w:ascii="Times New Roman" w:eastAsia="Times New Roman" w:hAnsi="Times New Roman" w:cs="Times New Roman"/>
          <w:b/>
          <w:color w:val="000000" w:themeColor="text1"/>
          <w:sz w:val="28"/>
          <w:szCs w:val="28"/>
          <w:lang w:eastAsia="ru-RU"/>
        </w:rPr>
      </w:pPr>
      <w:r w:rsidRPr="00151F80">
        <w:rPr>
          <w:rFonts w:ascii="Times New Roman" w:eastAsia="Times New Roman" w:hAnsi="Times New Roman" w:cs="Times New Roman"/>
          <w:color w:val="000000" w:themeColor="text1"/>
          <w:sz w:val="28"/>
          <w:szCs w:val="28"/>
          <w:lang w:eastAsia="ru-RU"/>
        </w:rPr>
        <w:br/>
      </w:r>
      <w:r w:rsidRPr="00151F80">
        <w:rPr>
          <w:rFonts w:ascii="Times New Roman" w:eastAsia="Times New Roman" w:hAnsi="Times New Roman" w:cs="Times New Roman"/>
          <w:b/>
          <w:color w:val="000000" w:themeColor="text1"/>
          <w:sz w:val="28"/>
          <w:szCs w:val="28"/>
          <w:lang w:eastAsia="ru-RU"/>
        </w:rPr>
        <w:t>АДМИНИСТРАЦИ</w:t>
      </w:r>
      <w:r w:rsidR="0042106C" w:rsidRPr="00151F80">
        <w:rPr>
          <w:rFonts w:ascii="Times New Roman" w:eastAsia="Times New Roman" w:hAnsi="Times New Roman" w:cs="Times New Roman"/>
          <w:b/>
          <w:color w:val="000000" w:themeColor="text1"/>
          <w:sz w:val="28"/>
          <w:szCs w:val="28"/>
          <w:lang w:eastAsia="ru-RU"/>
        </w:rPr>
        <w:t>Я</w:t>
      </w:r>
      <w:r w:rsidRPr="00151F80">
        <w:rPr>
          <w:rFonts w:ascii="Times New Roman" w:eastAsia="Times New Roman" w:hAnsi="Times New Roman" w:cs="Times New Roman"/>
          <w:b/>
          <w:color w:val="000000" w:themeColor="text1"/>
          <w:sz w:val="28"/>
          <w:szCs w:val="28"/>
          <w:lang w:eastAsia="ru-RU"/>
        </w:rPr>
        <w:t xml:space="preserve"> </w:t>
      </w:r>
      <w:r w:rsidR="00D3552C" w:rsidRPr="00151F80">
        <w:rPr>
          <w:rFonts w:ascii="Times New Roman" w:eastAsia="Times New Roman" w:hAnsi="Times New Roman" w:cs="Times New Roman"/>
          <w:b/>
          <w:color w:val="000000" w:themeColor="text1"/>
          <w:sz w:val="28"/>
          <w:szCs w:val="28"/>
          <w:lang w:eastAsia="ru-RU"/>
        </w:rPr>
        <w:t>НОВОРОЖДЕСВТЕНСКОГО</w:t>
      </w:r>
      <w:r w:rsidRPr="00151F80">
        <w:rPr>
          <w:rFonts w:ascii="Times New Roman" w:eastAsia="Times New Roman" w:hAnsi="Times New Roman" w:cs="Times New Roman"/>
          <w:b/>
          <w:color w:val="000000" w:themeColor="text1"/>
          <w:sz w:val="28"/>
          <w:szCs w:val="28"/>
          <w:lang w:eastAsia="ru-RU"/>
        </w:rPr>
        <w:t xml:space="preserve"> СЕЛЬСКОГО ПОСЕЛЕНИЯ ТИХОРЕЦКОГО РАЙОНА</w:t>
      </w:r>
    </w:p>
    <w:p w:rsidR="00AA23C8" w:rsidRPr="00151F80" w:rsidRDefault="00AA23C8" w:rsidP="00AA23C8">
      <w:pPr>
        <w:suppressAutoHyphens w:val="0"/>
        <w:spacing w:after="0" w:line="240" w:lineRule="auto"/>
        <w:jc w:val="center"/>
        <w:rPr>
          <w:rFonts w:ascii="Times New Roman" w:eastAsia="Times New Roman" w:hAnsi="Times New Roman" w:cs="Times New Roman"/>
          <w:b/>
          <w:color w:val="000000" w:themeColor="text1"/>
          <w:sz w:val="28"/>
          <w:szCs w:val="28"/>
          <w:lang w:eastAsia="ru-RU"/>
        </w:rPr>
      </w:pPr>
    </w:p>
    <w:p w:rsidR="00C05B23" w:rsidRPr="00151F80" w:rsidRDefault="00C05B23" w:rsidP="00AA23C8">
      <w:pPr>
        <w:suppressAutoHyphens w:val="0"/>
        <w:spacing w:after="0" w:line="240" w:lineRule="auto"/>
        <w:jc w:val="center"/>
        <w:rPr>
          <w:rFonts w:ascii="Times New Roman" w:eastAsia="Times New Roman" w:hAnsi="Times New Roman" w:cs="Times New Roman"/>
          <w:b/>
          <w:color w:val="000000" w:themeColor="text1"/>
          <w:sz w:val="28"/>
          <w:szCs w:val="28"/>
          <w:lang w:eastAsia="ru-RU"/>
        </w:rPr>
      </w:pPr>
      <w:r w:rsidRPr="00151F80">
        <w:rPr>
          <w:rFonts w:ascii="Times New Roman" w:eastAsia="Times New Roman" w:hAnsi="Times New Roman" w:cs="Times New Roman"/>
          <w:b/>
          <w:color w:val="000000" w:themeColor="text1"/>
          <w:sz w:val="28"/>
          <w:szCs w:val="28"/>
          <w:lang w:eastAsia="ru-RU"/>
        </w:rPr>
        <w:t>ПОСТАНОВЛЕНИЕ</w:t>
      </w:r>
    </w:p>
    <w:p w:rsidR="00C05B23" w:rsidRPr="00151F80" w:rsidRDefault="00C05B23" w:rsidP="00AA23C8">
      <w:pPr>
        <w:suppressAutoHyphens w:val="0"/>
        <w:spacing w:after="0" w:line="240" w:lineRule="auto"/>
        <w:jc w:val="center"/>
        <w:rPr>
          <w:rFonts w:ascii="Times New Roman" w:eastAsia="Times New Roman" w:hAnsi="Times New Roman" w:cs="Times New Roman"/>
          <w:b/>
          <w:color w:val="000000" w:themeColor="text1"/>
          <w:sz w:val="28"/>
          <w:szCs w:val="28"/>
          <w:lang w:eastAsia="ru-RU"/>
        </w:rPr>
      </w:pPr>
    </w:p>
    <w:p w:rsidR="00AA23C8" w:rsidRPr="00151F80" w:rsidRDefault="00AA23C8" w:rsidP="00AA23C8">
      <w:pPr>
        <w:suppressAutoHyphens w:val="0"/>
        <w:spacing w:after="0" w:line="240" w:lineRule="auto"/>
        <w:jc w:val="both"/>
        <w:rPr>
          <w:rFonts w:ascii="Times New Roman" w:eastAsia="Times New Roman" w:hAnsi="Times New Roman" w:cs="Times New Roman"/>
          <w:color w:val="000000" w:themeColor="text1"/>
          <w:sz w:val="28"/>
          <w:szCs w:val="28"/>
          <w:lang w:eastAsia="ru-RU"/>
        </w:rPr>
      </w:pPr>
      <w:r w:rsidRPr="00151F80">
        <w:rPr>
          <w:rFonts w:ascii="Times New Roman" w:eastAsia="Times New Roman" w:hAnsi="Times New Roman" w:cs="Times New Roman"/>
          <w:color w:val="000000" w:themeColor="text1"/>
          <w:sz w:val="28"/>
          <w:szCs w:val="28"/>
          <w:lang w:eastAsia="ru-RU"/>
        </w:rPr>
        <w:t>от __________________                                                                                 №____</w:t>
      </w:r>
    </w:p>
    <w:p w:rsidR="00C2702E" w:rsidRPr="00151F80" w:rsidRDefault="00C2702E" w:rsidP="00AA23C8">
      <w:pPr>
        <w:suppressAutoHyphens w:val="0"/>
        <w:spacing w:after="0" w:line="240" w:lineRule="auto"/>
        <w:jc w:val="center"/>
        <w:rPr>
          <w:rFonts w:ascii="Times New Roman" w:eastAsia="Times New Roman" w:hAnsi="Times New Roman" w:cs="Times New Roman"/>
          <w:color w:val="000000" w:themeColor="text1"/>
          <w:sz w:val="28"/>
          <w:szCs w:val="28"/>
          <w:lang w:eastAsia="ru-RU"/>
        </w:rPr>
      </w:pPr>
    </w:p>
    <w:p w:rsidR="00AA23C8" w:rsidRPr="00151F80" w:rsidRDefault="00AA23C8" w:rsidP="00AA23C8">
      <w:pPr>
        <w:suppressAutoHyphens w:val="0"/>
        <w:spacing w:after="0" w:line="240" w:lineRule="auto"/>
        <w:jc w:val="center"/>
        <w:rPr>
          <w:rFonts w:ascii="Times New Roman" w:eastAsia="Times New Roman" w:hAnsi="Times New Roman" w:cs="Times New Roman"/>
          <w:color w:val="000000" w:themeColor="text1"/>
          <w:sz w:val="28"/>
          <w:szCs w:val="28"/>
          <w:lang w:eastAsia="ru-RU"/>
        </w:rPr>
      </w:pPr>
      <w:r w:rsidRPr="00151F80">
        <w:rPr>
          <w:rFonts w:ascii="Times New Roman" w:eastAsia="Times New Roman" w:hAnsi="Times New Roman" w:cs="Times New Roman"/>
          <w:color w:val="000000" w:themeColor="text1"/>
          <w:sz w:val="28"/>
          <w:szCs w:val="28"/>
          <w:lang w:eastAsia="ru-RU"/>
        </w:rPr>
        <w:t xml:space="preserve">станица </w:t>
      </w:r>
      <w:r w:rsidR="00D3552C" w:rsidRPr="00151F80">
        <w:rPr>
          <w:rFonts w:ascii="Times New Roman" w:eastAsia="Times New Roman" w:hAnsi="Times New Roman" w:cs="Times New Roman"/>
          <w:color w:val="000000" w:themeColor="text1"/>
          <w:sz w:val="28"/>
          <w:szCs w:val="28"/>
          <w:lang w:eastAsia="ru-RU"/>
        </w:rPr>
        <w:t>Новорождественская</w:t>
      </w:r>
    </w:p>
    <w:p w:rsidR="00AA23C8" w:rsidRPr="00151F80" w:rsidRDefault="00AA23C8" w:rsidP="00AA23C8">
      <w:pPr>
        <w:suppressAutoHyphens w:val="0"/>
        <w:spacing w:after="0" w:line="240" w:lineRule="auto"/>
        <w:jc w:val="center"/>
        <w:rPr>
          <w:rFonts w:ascii="Times New Roman" w:eastAsia="Times New Roman" w:hAnsi="Times New Roman" w:cs="Times New Roman"/>
          <w:b/>
          <w:color w:val="000000" w:themeColor="text1"/>
          <w:sz w:val="28"/>
          <w:szCs w:val="28"/>
          <w:u w:val="single"/>
          <w:lang w:eastAsia="ru-RU"/>
        </w:rPr>
      </w:pPr>
    </w:p>
    <w:p w:rsidR="00AA23C8" w:rsidRPr="00151F80" w:rsidRDefault="00AA23C8" w:rsidP="00AA23C8">
      <w:pPr>
        <w:widowControl w:val="0"/>
        <w:autoSpaceDE w:val="0"/>
        <w:spacing w:after="0" w:line="240" w:lineRule="auto"/>
        <w:jc w:val="both"/>
        <w:rPr>
          <w:rFonts w:ascii="Times New Roman" w:hAnsi="Times New Roman" w:cs="Times New Roman"/>
          <w:color w:val="000000" w:themeColor="text1"/>
          <w:sz w:val="28"/>
          <w:szCs w:val="28"/>
        </w:rPr>
      </w:pPr>
    </w:p>
    <w:p w:rsidR="00151F80" w:rsidRPr="00151F80" w:rsidRDefault="00151F80" w:rsidP="00151F80">
      <w:pPr>
        <w:pStyle w:val="2f0"/>
        <w:jc w:val="center"/>
        <w:rPr>
          <w:rFonts w:ascii="Times New Roman" w:hAnsi="Times New Roman"/>
          <w:b/>
          <w:color w:val="000000" w:themeColor="text1"/>
          <w:sz w:val="28"/>
          <w:szCs w:val="28"/>
        </w:rPr>
      </w:pPr>
      <w:bookmarkStart w:id="0" w:name="_GoBack"/>
      <w:r w:rsidRPr="00151F80">
        <w:rPr>
          <w:rFonts w:ascii="Times New Roman" w:hAnsi="Times New Roman"/>
          <w:b/>
          <w:color w:val="000000" w:themeColor="text1"/>
          <w:sz w:val="28"/>
          <w:szCs w:val="28"/>
        </w:rPr>
        <w:t xml:space="preserve">Об установлении особого противопожарного режима </w:t>
      </w:r>
    </w:p>
    <w:p w:rsidR="00151F80" w:rsidRPr="00151F80" w:rsidRDefault="00151F80" w:rsidP="00151F80">
      <w:pPr>
        <w:pStyle w:val="2f0"/>
        <w:jc w:val="center"/>
        <w:rPr>
          <w:rFonts w:ascii="Times New Roman" w:hAnsi="Times New Roman"/>
          <w:b/>
          <w:color w:val="000000" w:themeColor="text1"/>
          <w:sz w:val="28"/>
          <w:szCs w:val="28"/>
        </w:rPr>
      </w:pPr>
      <w:r w:rsidRPr="00151F80">
        <w:rPr>
          <w:rFonts w:ascii="Times New Roman" w:hAnsi="Times New Roman"/>
          <w:b/>
          <w:color w:val="000000" w:themeColor="text1"/>
          <w:sz w:val="28"/>
          <w:szCs w:val="28"/>
        </w:rPr>
        <w:t xml:space="preserve">в границах сельских населенных пунктов </w:t>
      </w:r>
    </w:p>
    <w:p w:rsidR="00151F80" w:rsidRPr="00151F80" w:rsidRDefault="00151F80" w:rsidP="00151F80">
      <w:pPr>
        <w:pStyle w:val="2f0"/>
        <w:jc w:val="center"/>
        <w:rPr>
          <w:rFonts w:ascii="Times New Roman" w:hAnsi="Times New Roman"/>
          <w:b/>
          <w:color w:val="000000" w:themeColor="text1"/>
          <w:sz w:val="28"/>
          <w:szCs w:val="28"/>
        </w:rPr>
      </w:pPr>
      <w:r w:rsidRPr="00151F80">
        <w:rPr>
          <w:rFonts w:ascii="Times New Roman" w:hAnsi="Times New Roman"/>
          <w:b/>
          <w:color w:val="000000" w:themeColor="text1"/>
          <w:sz w:val="28"/>
          <w:szCs w:val="28"/>
        </w:rPr>
        <w:t>Новорождественского</w:t>
      </w:r>
      <w:r w:rsidRPr="00151F80">
        <w:rPr>
          <w:rFonts w:ascii="Times New Roman" w:hAnsi="Times New Roman"/>
          <w:b/>
          <w:color w:val="000000" w:themeColor="text1"/>
          <w:sz w:val="28"/>
          <w:szCs w:val="28"/>
        </w:rPr>
        <w:t xml:space="preserve"> сельского поселения </w:t>
      </w:r>
    </w:p>
    <w:p w:rsidR="00151F80" w:rsidRPr="00151F80" w:rsidRDefault="00151F80" w:rsidP="00151F80">
      <w:pPr>
        <w:pStyle w:val="2f0"/>
        <w:jc w:val="center"/>
        <w:rPr>
          <w:rFonts w:ascii="Times New Roman" w:hAnsi="Times New Roman"/>
          <w:b/>
          <w:color w:val="000000" w:themeColor="text1"/>
          <w:sz w:val="28"/>
          <w:szCs w:val="28"/>
        </w:rPr>
      </w:pPr>
      <w:r w:rsidRPr="00151F80">
        <w:rPr>
          <w:rFonts w:ascii="Times New Roman" w:hAnsi="Times New Roman"/>
          <w:b/>
          <w:color w:val="000000" w:themeColor="text1"/>
          <w:sz w:val="28"/>
          <w:szCs w:val="28"/>
        </w:rPr>
        <w:t>Тихорецкого района</w:t>
      </w:r>
    </w:p>
    <w:bookmarkEnd w:id="0"/>
    <w:p w:rsidR="00151F80" w:rsidRPr="00151F80" w:rsidRDefault="00151F80" w:rsidP="00151F80">
      <w:pPr>
        <w:pStyle w:val="2f0"/>
        <w:jc w:val="both"/>
        <w:rPr>
          <w:rFonts w:ascii="Times New Roman" w:hAnsi="Times New Roman"/>
          <w:color w:val="000000" w:themeColor="text1"/>
          <w:sz w:val="28"/>
          <w:szCs w:val="28"/>
        </w:rPr>
      </w:pPr>
    </w:p>
    <w:p w:rsidR="00151F80" w:rsidRPr="00151F80" w:rsidRDefault="00151F80" w:rsidP="00151F80">
      <w:pPr>
        <w:pStyle w:val="2f0"/>
        <w:jc w:val="both"/>
        <w:rPr>
          <w:rFonts w:ascii="Times New Roman" w:hAnsi="Times New Roman"/>
          <w:color w:val="000000" w:themeColor="text1"/>
          <w:sz w:val="28"/>
          <w:szCs w:val="28"/>
        </w:rPr>
      </w:pPr>
    </w:p>
    <w:p w:rsidR="00151F80" w:rsidRPr="00151F80" w:rsidRDefault="00151F80" w:rsidP="00151F80">
      <w:pPr>
        <w:numPr>
          <w:ilvl w:val="0"/>
          <w:numId w:val="20"/>
        </w:numPr>
        <w:tabs>
          <w:tab w:val="clear" w:pos="432"/>
          <w:tab w:val="num" w:pos="0"/>
        </w:tabs>
        <w:suppressAutoHyphens w:val="0"/>
        <w:spacing w:after="0" w:line="240" w:lineRule="auto"/>
        <w:ind w:left="0" w:firstLine="0"/>
        <w:jc w:val="both"/>
        <w:rPr>
          <w:rFonts w:ascii="Times New Roman" w:hAnsi="Times New Roman" w:cs="Times New Roman"/>
          <w:color w:val="000000" w:themeColor="text1"/>
          <w:sz w:val="28"/>
          <w:szCs w:val="28"/>
        </w:rPr>
      </w:pPr>
      <w:r w:rsidRPr="00151F80">
        <w:rPr>
          <w:color w:val="000000" w:themeColor="text1"/>
          <w:sz w:val="28"/>
          <w:szCs w:val="28"/>
        </w:rPr>
        <w:tab/>
      </w:r>
      <w:proofErr w:type="gramStart"/>
      <w:r w:rsidRPr="00151F80">
        <w:rPr>
          <w:rFonts w:ascii="Times New Roman" w:hAnsi="Times New Roman" w:cs="Times New Roman"/>
          <w:color w:val="000000" w:themeColor="text1"/>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21 декабря 1994 года № 69-ФЗ «О пожарной безопасности», от 22 июля 2008 года № 123-ФЗ «Технический регламент                          о требованиях пожарной безопасности», постановлением Правительства Российской Федерации от 16 сентября 2020 года № 1479 «Об утверждении Правил противопожарного режима в Российской Федерации», Законом</w:t>
      </w:r>
      <w:proofErr w:type="gramEnd"/>
      <w:r w:rsidRPr="00151F80">
        <w:rPr>
          <w:rFonts w:ascii="Times New Roman" w:hAnsi="Times New Roman" w:cs="Times New Roman"/>
          <w:color w:val="000000" w:themeColor="text1"/>
          <w:sz w:val="28"/>
          <w:szCs w:val="28"/>
        </w:rPr>
        <w:t xml:space="preserve"> </w:t>
      </w:r>
      <w:proofErr w:type="gramStart"/>
      <w:r w:rsidRPr="00151F80">
        <w:rPr>
          <w:rFonts w:ascii="Times New Roman" w:hAnsi="Times New Roman" w:cs="Times New Roman"/>
          <w:color w:val="000000" w:themeColor="text1"/>
          <w:sz w:val="28"/>
          <w:szCs w:val="28"/>
        </w:rPr>
        <w:t>Краснодарского края от 31 марта 2000 года № 250-КЗ «О пожарной безопасности в Краснодарском крае, учитывая решение комиссии                                                                              по предупреждению и ликвидации чрезвычайных ситуаций и обеспечению пожарной безопасности администрации Краснодарского края от 16 марта                   2022 года № 863 «О подготовке к пожароопасному сезону и обеспечении первичных мер пожарной безопасности в муниципальных образованиях Краснодарского края», решение комиссии по предупреждению и ликвидации чрезвычайных ситуаций</w:t>
      </w:r>
      <w:proofErr w:type="gramEnd"/>
      <w:r w:rsidRPr="00151F80">
        <w:rPr>
          <w:rFonts w:ascii="Times New Roman" w:hAnsi="Times New Roman" w:cs="Times New Roman"/>
          <w:color w:val="000000" w:themeColor="text1"/>
          <w:sz w:val="28"/>
          <w:szCs w:val="28"/>
        </w:rPr>
        <w:t xml:space="preserve"> и обеспечению пожарной безопасности на территории муниципального образования Тихорецкий район от 31 марта 2022 года № 4                   «О мерах по подготовке и обеспечению безаварийного пропуска паводковых вод в 2022 году и обеспечении первичных мер пожарной безопасности на территории муниципального образования Тихорецкий район»                                                                                 </w:t>
      </w:r>
      <w:proofErr w:type="gramStart"/>
      <w:r w:rsidRPr="00151F80">
        <w:rPr>
          <w:rFonts w:ascii="Times New Roman" w:hAnsi="Times New Roman" w:cs="Times New Roman"/>
          <w:color w:val="000000" w:themeColor="text1"/>
          <w:sz w:val="28"/>
          <w:szCs w:val="28"/>
        </w:rPr>
        <w:t>п</w:t>
      </w:r>
      <w:proofErr w:type="gramEnd"/>
      <w:r w:rsidRPr="00151F80">
        <w:rPr>
          <w:rFonts w:ascii="Times New Roman" w:hAnsi="Times New Roman" w:cs="Times New Roman"/>
          <w:color w:val="000000" w:themeColor="text1"/>
          <w:sz w:val="28"/>
          <w:szCs w:val="28"/>
        </w:rPr>
        <w:t xml:space="preserve"> о с т а н о в л я ю:</w:t>
      </w:r>
    </w:p>
    <w:p w:rsidR="00151F80" w:rsidRPr="00151F80" w:rsidRDefault="00151F80" w:rsidP="00151F80">
      <w:pPr>
        <w:numPr>
          <w:ilvl w:val="0"/>
          <w:numId w:val="20"/>
        </w:numPr>
        <w:tabs>
          <w:tab w:val="clear" w:pos="432"/>
          <w:tab w:val="num" w:pos="0"/>
        </w:tabs>
        <w:suppressAutoHyphens w:val="0"/>
        <w:spacing w:after="0" w:line="240" w:lineRule="auto"/>
        <w:ind w:left="0" w:firstLine="0"/>
        <w:jc w:val="both"/>
        <w:rPr>
          <w:rFonts w:ascii="Times New Roman" w:hAnsi="Times New Roman" w:cs="Times New Roman"/>
          <w:color w:val="000000" w:themeColor="text1"/>
          <w:sz w:val="28"/>
          <w:szCs w:val="28"/>
        </w:rPr>
      </w:pPr>
      <w:r w:rsidRPr="00151F80">
        <w:rPr>
          <w:rFonts w:ascii="Times New Roman" w:hAnsi="Times New Roman" w:cs="Times New Roman"/>
          <w:color w:val="000000" w:themeColor="text1"/>
          <w:sz w:val="28"/>
          <w:szCs w:val="28"/>
        </w:rPr>
        <w:t xml:space="preserve">          1. Установить в границах сельских населенных пунктов </w:t>
      </w:r>
      <w:r w:rsidRPr="00151F80">
        <w:rPr>
          <w:rFonts w:ascii="Times New Roman" w:hAnsi="Times New Roman" w:cs="Times New Roman"/>
          <w:color w:val="000000" w:themeColor="text1"/>
          <w:sz w:val="28"/>
          <w:szCs w:val="28"/>
        </w:rPr>
        <w:t>Новорождественского</w:t>
      </w:r>
      <w:r w:rsidRPr="00151F80">
        <w:rPr>
          <w:rFonts w:ascii="Times New Roman" w:hAnsi="Times New Roman" w:cs="Times New Roman"/>
          <w:color w:val="000000" w:themeColor="text1"/>
          <w:sz w:val="28"/>
          <w:szCs w:val="28"/>
        </w:rPr>
        <w:t xml:space="preserve"> сельского поселения Тихорецкого района особый противопожарный режим  с </w:t>
      </w:r>
      <w:r w:rsidRPr="00151F80">
        <w:rPr>
          <w:rFonts w:ascii="Times New Roman" w:hAnsi="Times New Roman" w:cs="Times New Roman"/>
          <w:color w:val="000000" w:themeColor="text1"/>
          <w:sz w:val="28"/>
          <w:szCs w:val="28"/>
        </w:rPr>
        <w:t>20 октября</w:t>
      </w:r>
      <w:r w:rsidRPr="00151F80">
        <w:rPr>
          <w:rFonts w:ascii="Times New Roman" w:hAnsi="Times New Roman" w:cs="Times New Roman"/>
          <w:color w:val="000000" w:themeColor="text1"/>
          <w:sz w:val="28"/>
          <w:szCs w:val="28"/>
        </w:rPr>
        <w:t xml:space="preserve"> 2022 года до особого распоряжения.</w:t>
      </w:r>
    </w:p>
    <w:p w:rsidR="00151F80" w:rsidRPr="00151F80" w:rsidRDefault="00151F80" w:rsidP="00151F80">
      <w:pPr>
        <w:numPr>
          <w:ilvl w:val="0"/>
          <w:numId w:val="20"/>
        </w:numPr>
        <w:tabs>
          <w:tab w:val="clear" w:pos="432"/>
          <w:tab w:val="num" w:pos="0"/>
        </w:tabs>
        <w:suppressAutoHyphens w:val="0"/>
        <w:spacing w:after="0" w:line="240" w:lineRule="auto"/>
        <w:ind w:left="0" w:firstLine="709"/>
        <w:jc w:val="both"/>
        <w:rPr>
          <w:rFonts w:ascii="Times New Roman" w:hAnsi="Times New Roman" w:cs="Times New Roman"/>
          <w:color w:val="000000" w:themeColor="text1"/>
          <w:sz w:val="28"/>
          <w:szCs w:val="28"/>
          <w:highlight w:val="yellow"/>
        </w:rPr>
      </w:pPr>
      <w:r w:rsidRPr="00151F80">
        <w:rPr>
          <w:rFonts w:ascii="Times New Roman" w:hAnsi="Times New Roman" w:cs="Times New Roman"/>
          <w:color w:val="000000" w:themeColor="text1"/>
          <w:sz w:val="28"/>
          <w:szCs w:val="28"/>
        </w:rPr>
        <w:t>2. В период действия особого противопожарного режима на основании Правил противопожарного режима в Российской Федерации, утвержденных постановлением Правительства Российской Федерации от 16 сентября                       2020 года № 1479 (далее – Правила):</w:t>
      </w:r>
    </w:p>
    <w:p w:rsidR="00151F80" w:rsidRPr="00151F80" w:rsidRDefault="00151F80" w:rsidP="00151F80">
      <w:pPr>
        <w:numPr>
          <w:ilvl w:val="0"/>
          <w:numId w:val="20"/>
        </w:numPr>
        <w:tabs>
          <w:tab w:val="clear" w:pos="432"/>
          <w:tab w:val="num" w:pos="0"/>
        </w:tabs>
        <w:suppressAutoHyphens w:val="0"/>
        <w:spacing w:after="0" w:line="240" w:lineRule="auto"/>
        <w:ind w:left="0" w:firstLine="709"/>
        <w:jc w:val="both"/>
        <w:rPr>
          <w:rFonts w:ascii="Times New Roman" w:hAnsi="Times New Roman" w:cs="Times New Roman"/>
          <w:color w:val="000000" w:themeColor="text1"/>
          <w:sz w:val="28"/>
          <w:szCs w:val="28"/>
          <w:highlight w:val="yellow"/>
        </w:rPr>
      </w:pPr>
      <w:r w:rsidRPr="00151F80">
        <w:rPr>
          <w:rFonts w:ascii="Times New Roman" w:hAnsi="Times New Roman" w:cs="Times New Roman"/>
          <w:color w:val="000000" w:themeColor="text1"/>
          <w:sz w:val="28"/>
          <w:szCs w:val="28"/>
        </w:rPr>
        <w:lastRenderedPageBreak/>
        <w:t>запрещается использование открытого огня (пункт 9 Приложения № 4 к Правилам);</w:t>
      </w:r>
    </w:p>
    <w:p w:rsidR="00151F80" w:rsidRPr="00151F80" w:rsidRDefault="00151F80" w:rsidP="00151F80">
      <w:pPr>
        <w:numPr>
          <w:ilvl w:val="0"/>
          <w:numId w:val="20"/>
        </w:numPr>
        <w:tabs>
          <w:tab w:val="clear" w:pos="432"/>
          <w:tab w:val="num" w:pos="0"/>
        </w:tabs>
        <w:suppressAutoHyphens w:val="0"/>
        <w:spacing w:after="0" w:line="240" w:lineRule="auto"/>
        <w:ind w:left="0" w:firstLine="709"/>
        <w:jc w:val="both"/>
        <w:rPr>
          <w:rFonts w:ascii="Times New Roman" w:hAnsi="Times New Roman" w:cs="Times New Roman"/>
          <w:color w:val="000000" w:themeColor="text1"/>
          <w:sz w:val="28"/>
          <w:szCs w:val="28"/>
          <w:highlight w:val="yellow"/>
        </w:rPr>
      </w:pPr>
      <w:r w:rsidRPr="00151F80">
        <w:rPr>
          <w:rFonts w:ascii="Times New Roman" w:hAnsi="Times New Roman" w:cs="Times New Roman"/>
          <w:color w:val="000000" w:themeColor="text1"/>
          <w:sz w:val="28"/>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(пункт 63 Правил);</w:t>
      </w:r>
    </w:p>
    <w:p w:rsidR="00151F80" w:rsidRPr="00151F80" w:rsidRDefault="00151F80" w:rsidP="00151F80">
      <w:pPr>
        <w:numPr>
          <w:ilvl w:val="0"/>
          <w:numId w:val="20"/>
        </w:numPr>
        <w:tabs>
          <w:tab w:val="clear" w:pos="432"/>
          <w:tab w:val="num" w:pos="0"/>
        </w:tabs>
        <w:suppressAutoHyphens w:val="0"/>
        <w:spacing w:after="0" w:line="240" w:lineRule="auto"/>
        <w:ind w:left="0" w:firstLine="709"/>
        <w:jc w:val="both"/>
        <w:rPr>
          <w:rFonts w:ascii="Times New Roman" w:hAnsi="Times New Roman" w:cs="Times New Roman"/>
          <w:color w:val="000000" w:themeColor="text1"/>
          <w:sz w:val="28"/>
          <w:szCs w:val="28"/>
          <w:highlight w:val="yellow"/>
        </w:rPr>
      </w:pPr>
      <w:r w:rsidRPr="00151F80">
        <w:rPr>
          <w:rFonts w:ascii="Times New Roman" w:hAnsi="Times New Roman" w:cs="Times New Roman"/>
          <w:color w:val="000000" w:themeColor="text1"/>
          <w:sz w:val="28"/>
          <w:szCs w:val="28"/>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обязаны производить своевременную уборку мусора, сухой растительности и покос травы (пункт 67 Правил).</w:t>
      </w:r>
    </w:p>
    <w:p w:rsidR="00151F80" w:rsidRPr="00151F80" w:rsidRDefault="00151F80" w:rsidP="00151F80">
      <w:pPr>
        <w:numPr>
          <w:ilvl w:val="5"/>
          <w:numId w:val="20"/>
        </w:numPr>
        <w:tabs>
          <w:tab w:val="clear" w:pos="1152"/>
          <w:tab w:val="num" w:pos="0"/>
        </w:tabs>
        <w:suppressAutoHyphens w:val="0"/>
        <w:spacing w:after="0" w:line="240" w:lineRule="auto"/>
        <w:ind w:left="0" w:firstLine="709"/>
        <w:jc w:val="both"/>
        <w:rPr>
          <w:rFonts w:ascii="Times New Roman" w:hAnsi="Times New Roman" w:cs="Times New Roman"/>
          <w:color w:val="000000" w:themeColor="text1"/>
          <w:sz w:val="28"/>
          <w:szCs w:val="28"/>
        </w:rPr>
      </w:pPr>
      <w:r w:rsidRPr="00151F80">
        <w:rPr>
          <w:rFonts w:ascii="Times New Roman" w:hAnsi="Times New Roman" w:cs="Times New Roman"/>
          <w:color w:val="000000" w:themeColor="text1"/>
          <w:sz w:val="28"/>
          <w:szCs w:val="28"/>
        </w:rPr>
        <w:t xml:space="preserve">3. Ответственному должностному лицу администрации </w:t>
      </w:r>
      <w:r w:rsidRPr="00151F80">
        <w:rPr>
          <w:rFonts w:ascii="Times New Roman" w:hAnsi="Times New Roman" w:cs="Times New Roman"/>
          <w:color w:val="000000" w:themeColor="text1"/>
          <w:sz w:val="28"/>
          <w:szCs w:val="28"/>
        </w:rPr>
        <w:t xml:space="preserve"> Новорождественского</w:t>
      </w:r>
      <w:r w:rsidRPr="00151F80">
        <w:rPr>
          <w:rFonts w:ascii="Times New Roman" w:hAnsi="Times New Roman" w:cs="Times New Roman"/>
          <w:color w:val="000000" w:themeColor="text1"/>
          <w:sz w:val="28"/>
          <w:szCs w:val="28"/>
        </w:rPr>
        <w:t xml:space="preserve"> сельского поселения Тихорецкого района (</w:t>
      </w:r>
      <w:proofErr w:type="spellStart"/>
      <w:r w:rsidRPr="00151F80">
        <w:rPr>
          <w:rFonts w:ascii="Times New Roman" w:hAnsi="Times New Roman" w:cs="Times New Roman"/>
          <w:color w:val="000000" w:themeColor="text1"/>
          <w:sz w:val="28"/>
          <w:szCs w:val="28"/>
        </w:rPr>
        <w:t>Ланг</w:t>
      </w:r>
      <w:proofErr w:type="spellEnd"/>
      <w:r w:rsidRPr="00151F80">
        <w:rPr>
          <w:rFonts w:ascii="Times New Roman" w:hAnsi="Times New Roman" w:cs="Times New Roman"/>
          <w:color w:val="000000" w:themeColor="text1"/>
          <w:sz w:val="28"/>
          <w:szCs w:val="28"/>
        </w:rPr>
        <w:t xml:space="preserve"> О.П.)</w:t>
      </w:r>
      <w:r w:rsidRPr="00151F80">
        <w:rPr>
          <w:rFonts w:ascii="Times New Roman" w:hAnsi="Times New Roman" w:cs="Times New Roman"/>
          <w:color w:val="000000" w:themeColor="text1"/>
          <w:sz w:val="28"/>
          <w:szCs w:val="28"/>
        </w:rPr>
        <w:t xml:space="preserve"> обеспечить первичные меры пожарной безопасности в границах сельских населенных пунктов, в том числе:</w:t>
      </w:r>
    </w:p>
    <w:p w:rsidR="00151F80" w:rsidRPr="00151F80" w:rsidRDefault="00151F80" w:rsidP="00151F80">
      <w:pPr>
        <w:pStyle w:val="2f0"/>
        <w:ind w:firstLine="709"/>
        <w:jc w:val="both"/>
        <w:rPr>
          <w:rFonts w:ascii="Times New Roman" w:hAnsi="Times New Roman"/>
          <w:color w:val="000000" w:themeColor="text1"/>
          <w:sz w:val="28"/>
          <w:szCs w:val="28"/>
        </w:rPr>
      </w:pPr>
      <w:r w:rsidRPr="00151F80">
        <w:rPr>
          <w:rFonts w:ascii="Times New Roman" w:hAnsi="Times New Roman"/>
          <w:color w:val="000000" w:themeColor="text1"/>
          <w:sz w:val="28"/>
          <w:szCs w:val="28"/>
        </w:rPr>
        <w:t xml:space="preserve">противопожарную пропаганду среди физических и юридических лиц,                           в том числе через органы территориального общественного самоуправления, посредством организации и проведения собраний населения; </w:t>
      </w:r>
    </w:p>
    <w:p w:rsidR="00151F80" w:rsidRPr="00151F80" w:rsidRDefault="00151F80" w:rsidP="00151F80">
      <w:pPr>
        <w:pStyle w:val="2f0"/>
        <w:ind w:firstLine="709"/>
        <w:jc w:val="both"/>
        <w:rPr>
          <w:rFonts w:ascii="Times New Roman" w:hAnsi="Times New Roman"/>
          <w:color w:val="000000" w:themeColor="text1"/>
          <w:sz w:val="28"/>
          <w:szCs w:val="28"/>
        </w:rPr>
      </w:pPr>
      <w:r w:rsidRPr="00151F80">
        <w:rPr>
          <w:rFonts w:ascii="Times New Roman" w:hAnsi="Times New Roman"/>
          <w:color w:val="000000" w:themeColor="text1"/>
          <w:sz w:val="28"/>
          <w:szCs w:val="28"/>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беспрепятственный доступ автотранспортных средств к местам забора воды;</w:t>
      </w:r>
    </w:p>
    <w:p w:rsidR="00151F80" w:rsidRPr="00151F80" w:rsidRDefault="00151F80" w:rsidP="00151F80">
      <w:pPr>
        <w:pStyle w:val="2f0"/>
        <w:ind w:firstLine="709"/>
        <w:jc w:val="both"/>
        <w:rPr>
          <w:rFonts w:ascii="Times New Roman" w:hAnsi="Times New Roman"/>
          <w:color w:val="000000" w:themeColor="text1"/>
          <w:sz w:val="28"/>
          <w:szCs w:val="28"/>
        </w:rPr>
      </w:pPr>
      <w:r w:rsidRPr="00151F80">
        <w:rPr>
          <w:rFonts w:ascii="Times New Roman" w:hAnsi="Times New Roman"/>
          <w:color w:val="000000" w:themeColor="text1"/>
          <w:sz w:val="28"/>
          <w:szCs w:val="28"/>
        </w:rPr>
        <w:t>оснащение территорий общего пользования первичными средствами тушения пожаров и противопожарным инвентарем;</w:t>
      </w:r>
    </w:p>
    <w:p w:rsidR="00151F80" w:rsidRPr="00151F80" w:rsidRDefault="00151F80" w:rsidP="00151F80">
      <w:pPr>
        <w:pStyle w:val="2f0"/>
        <w:ind w:firstLine="709"/>
        <w:jc w:val="both"/>
        <w:rPr>
          <w:rFonts w:ascii="Times New Roman" w:hAnsi="Times New Roman"/>
          <w:color w:val="000000" w:themeColor="text1"/>
          <w:sz w:val="28"/>
          <w:szCs w:val="28"/>
        </w:rPr>
      </w:pPr>
      <w:proofErr w:type="gramStart"/>
      <w:r w:rsidRPr="00151F80">
        <w:rPr>
          <w:rFonts w:ascii="Times New Roman" w:hAnsi="Times New Roman"/>
          <w:color w:val="000000" w:themeColor="text1"/>
          <w:sz w:val="28"/>
          <w:szCs w:val="28"/>
        </w:rPr>
        <w:t>при возникновении ландшафтных (природных) пожаров незамедлительное принятие дополнительных мер, препятствующих распространению пожаров на земли населенных пунктов поселения (в том числе увеличение противопожарных разрывов по границам населенных пунктов, создание противопожарных минерализованных полос и подобные меры), во взаимодействии с членами добровольной пожарной охраны, органами территориального общественного самоуправления, а также доведение до населения информации об оперативной обстановке;</w:t>
      </w:r>
      <w:proofErr w:type="gramEnd"/>
    </w:p>
    <w:p w:rsidR="00151F80" w:rsidRPr="00151F80" w:rsidRDefault="00151F80" w:rsidP="00151F80">
      <w:pPr>
        <w:widowControl w:val="0"/>
        <w:autoSpaceDE w:val="0"/>
        <w:spacing w:after="0" w:line="240" w:lineRule="auto"/>
        <w:ind w:firstLine="709"/>
        <w:jc w:val="both"/>
        <w:rPr>
          <w:rFonts w:ascii="Times New Roman" w:hAnsi="Times New Roman" w:cs="Times New Roman"/>
          <w:color w:val="000000" w:themeColor="text1"/>
          <w:sz w:val="28"/>
          <w:szCs w:val="28"/>
        </w:rPr>
      </w:pPr>
      <w:r w:rsidRPr="00151F80">
        <w:rPr>
          <w:rFonts w:ascii="Times New Roman" w:hAnsi="Times New Roman" w:cs="Times New Roman"/>
          <w:color w:val="000000" w:themeColor="text1"/>
          <w:sz w:val="28"/>
          <w:szCs w:val="28"/>
        </w:rPr>
        <w:t>4. </w:t>
      </w:r>
      <w:r w:rsidRPr="00151F80">
        <w:rPr>
          <w:rFonts w:ascii="Times New Roman" w:hAnsi="Times New Roman" w:cs="Times New Roman"/>
          <w:color w:val="000000" w:themeColor="text1"/>
          <w:sz w:val="28"/>
          <w:szCs w:val="28"/>
        </w:rPr>
        <w:t>Начальнику общего отдела</w:t>
      </w:r>
      <w:r w:rsidRPr="00151F80">
        <w:rPr>
          <w:rFonts w:ascii="Times New Roman" w:hAnsi="Times New Roman" w:cs="Times New Roman"/>
          <w:color w:val="000000" w:themeColor="text1"/>
          <w:sz w:val="28"/>
          <w:szCs w:val="28"/>
        </w:rPr>
        <w:t xml:space="preserve"> администрации </w:t>
      </w:r>
      <w:r w:rsidRPr="00151F80">
        <w:rPr>
          <w:rFonts w:ascii="Times New Roman" w:hAnsi="Times New Roman" w:cs="Times New Roman"/>
          <w:color w:val="000000" w:themeColor="text1"/>
          <w:sz w:val="28"/>
          <w:szCs w:val="28"/>
        </w:rPr>
        <w:t>Новорождественского</w:t>
      </w:r>
      <w:r w:rsidRPr="00151F80">
        <w:rPr>
          <w:rFonts w:ascii="Times New Roman" w:hAnsi="Times New Roman" w:cs="Times New Roman"/>
          <w:color w:val="000000" w:themeColor="text1"/>
          <w:sz w:val="28"/>
          <w:szCs w:val="28"/>
        </w:rPr>
        <w:t xml:space="preserve"> сельского поселения Тихорецкого района (</w:t>
      </w:r>
      <w:r w:rsidRPr="00151F80">
        <w:rPr>
          <w:rFonts w:ascii="Times New Roman" w:hAnsi="Times New Roman" w:cs="Times New Roman"/>
          <w:color w:val="000000" w:themeColor="text1"/>
          <w:sz w:val="28"/>
          <w:szCs w:val="28"/>
        </w:rPr>
        <w:t>Мишнева Е.А.)</w:t>
      </w:r>
      <w:r w:rsidRPr="00151F80">
        <w:rPr>
          <w:rFonts w:ascii="Times New Roman" w:hAnsi="Times New Roman" w:cs="Times New Roman"/>
          <w:color w:val="000000" w:themeColor="text1"/>
          <w:sz w:val="28"/>
          <w:szCs w:val="28"/>
        </w:rPr>
        <w:t xml:space="preserve"> обеспечить официальное обнародование настоящего постановления в специально установленных местах и его размещение на официальном сайте администрации </w:t>
      </w:r>
      <w:r w:rsidRPr="00151F80">
        <w:rPr>
          <w:rFonts w:ascii="Times New Roman" w:hAnsi="Times New Roman" w:cs="Times New Roman"/>
          <w:color w:val="000000" w:themeColor="text1"/>
          <w:sz w:val="28"/>
          <w:szCs w:val="28"/>
        </w:rPr>
        <w:t>Новорождественского</w:t>
      </w:r>
      <w:r w:rsidRPr="00151F80">
        <w:rPr>
          <w:rFonts w:ascii="Times New Roman" w:hAnsi="Times New Roman" w:cs="Times New Roman"/>
          <w:color w:val="000000" w:themeColor="text1"/>
          <w:sz w:val="28"/>
          <w:szCs w:val="28"/>
        </w:rPr>
        <w:t xml:space="preserve"> сельского поселения Тихорецкого района в информационно-телекоммуникационной сети «Интернет».</w:t>
      </w:r>
    </w:p>
    <w:p w:rsidR="00151F80" w:rsidRPr="00151F80" w:rsidRDefault="00151F80" w:rsidP="00151F80">
      <w:pPr>
        <w:widowControl w:val="0"/>
        <w:autoSpaceDE w:val="0"/>
        <w:spacing w:after="0" w:line="240" w:lineRule="auto"/>
        <w:ind w:firstLine="709"/>
        <w:jc w:val="both"/>
        <w:rPr>
          <w:rFonts w:ascii="Times New Roman" w:hAnsi="Times New Roman" w:cs="Times New Roman"/>
          <w:color w:val="000000" w:themeColor="text1"/>
          <w:sz w:val="28"/>
          <w:szCs w:val="28"/>
        </w:rPr>
      </w:pPr>
      <w:r w:rsidRPr="00151F80">
        <w:rPr>
          <w:rFonts w:ascii="Times New Roman" w:hAnsi="Times New Roman" w:cs="Times New Roman"/>
          <w:color w:val="000000" w:themeColor="text1"/>
          <w:sz w:val="28"/>
          <w:szCs w:val="28"/>
        </w:rPr>
        <w:t xml:space="preserve">5. Признать утратившим силу постановление администрации </w:t>
      </w:r>
      <w:r w:rsidRPr="00151F80">
        <w:rPr>
          <w:rFonts w:ascii="Times New Roman" w:hAnsi="Times New Roman" w:cs="Times New Roman"/>
          <w:color w:val="000000" w:themeColor="text1"/>
          <w:sz w:val="28"/>
          <w:szCs w:val="28"/>
        </w:rPr>
        <w:t>Новорождественского</w:t>
      </w:r>
      <w:r w:rsidRPr="00151F80">
        <w:rPr>
          <w:rFonts w:ascii="Times New Roman" w:hAnsi="Times New Roman" w:cs="Times New Roman"/>
          <w:color w:val="000000" w:themeColor="text1"/>
          <w:sz w:val="28"/>
          <w:szCs w:val="28"/>
        </w:rPr>
        <w:t xml:space="preserve"> сельского поселения Тихорецкого района от </w:t>
      </w:r>
      <w:r w:rsidRPr="00151F80">
        <w:rPr>
          <w:rFonts w:ascii="Times New Roman" w:hAnsi="Times New Roman" w:cs="Times New Roman"/>
          <w:color w:val="000000" w:themeColor="text1"/>
          <w:sz w:val="28"/>
          <w:szCs w:val="28"/>
        </w:rPr>
        <w:t xml:space="preserve">20 сентября 2022 года </w:t>
      </w:r>
      <w:r w:rsidRPr="00151F80">
        <w:rPr>
          <w:rFonts w:ascii="Times New Roman" w:hAnsi="Times New Roman" w:cs="Times New Roman"/>
          <w:color w:val="000000" w:themeColor="text1"/>
          <w:sz w:val="28"/>
          <w:szCs w:val="28"/>
        </w:rPr>
        <w:t>№</w:t>
      </w:r>
      <w:r w:rsidRPr="00151F80">
        <w:rPr>
          <w:rFonts w:ascii="Times New Roman" w:hAnsi="Times New Roman" w:cs="Times New Roman"/>
          <w:color w:val="000000" w:themeColor="text1"/>
          <w:sz w:val="28"/>
          <w:szCs w:val="28"/>
        </w:rPr>
        <w:t xml:space="preserve"> 75</w:t>
      </w:r>
      <w:r w:rsidRPr="00151F80">
        <w:rPr>
          <w:rFonts w:ascii="Times New Roman" w:hAnsi="Times New Roman" w:cs="Times New Roman"/>
          <w:color w:val="000000" w:themeColor="text1"/>
          <w:sz w:val="28"/>
          <w:szCs w:val="28"/>
        </w:rPr>
        <w:t xml:space="preserve"> «Об установлении особого противопожарного режима в границах сельских населенных пунктов </w:t>
      </w:r>
      <w:r w:rsidRPr="00151F80">
        <w:rPr>
          <w:rFonts w:ascii="Times New Roman" w:hAnsi="Times New Roman" w:cs="Times New Roman"/>
          <w:color w:val="000000" w:themeColor="text1"/>
          <w:sz w:val="28"/>
          <w:szCs w:val="28"/>
        </w:rPr>
        <w:t>Новорождественского</w:t>
      </w:r>
      <w:r w:rsidRPr="00151F80">
        <w:rPr>
          <w:rFonts w:ascii="Times New Roman" w:hAnsi="Times New Roman" w:cs="Times New Roman"/>
          <w:color w:val="000000" w:themeColor="text1"/>
          <w:sz w:val="28"/>
          <w:szCs w:val="28"/>
        </w:rPr>
        <w:t xml:space="preserve"> сельского </w:t>
      </w:r>
      <w:r w:rsidRPr="00151F80">
        <w:rPr>
          <w:rFonts w:ascii="Times New Roman" w:hAnsi="Times New Roman" w:cs="Times New Roman"/>
          <w:color w:val="000000" w:themeColor="text1"/>
          <w:sz w:val="28"/>
          <w:szCs w:val="28"/>
        </w:rPr>
        <w:lastRenderedPageBreak/>
        <w:t>поселения Тихорецкого района».</w:t>
      </w:r>
    </w:p>
    <w:p w:rsidR="00151F80" w:rsidRPr="00151F80" w:rsidRDefault="00151F80" w:rsidP="00151F80">
      <w:pPr>
        <w:widowControl w:val="0"/>
        <w:autoSpaceDE w:val="0"/>
        <w:spacing w:after="0" w:line="240" w:lineRule="auto"/>
        <w:ind w:firstLine="709"/>
        <w:jc w:val="both"/>
        <w:rPr>
          <w:rFonts w:ascii="Times New Roman" w:hAnsi="Times New Roman" w:cs="Times New Roman"/>
          <w:color w:val="000000" w:themeColor="text1"/>
          <w:sz w:val="28"/>
          <w:szCs w:val="28"/>
        </w:rPr>
      </w:pPr>
      <w:r w:rsidRPr="00151F80">
        <w:rPr>
          <w:rFonts w:ascii="Times New Roman" w:hAnsi="Times New Roman" w:cs="Times New Roman"/>
          <w:color w:val="000000" w:themeColor="text1"/>
          <w:sz w:val="28"/>
          <w:szCs w:val="28"/>
        </w:rPr>
        <w:t>6. </w:t>
      </w:r>
      <w:proofErr w:type="gramStart"/>
      <w:r w:rsidRPr="00151F80">
        <w:rPr>
          <w:rFonts w:ascii="Times New Roman" w:hAnsi="Times New Roman" w:cs="Times New Roman"/>
          <w:color w:val="000000" w:themeColor="text1"/>
          <w:sz w:val="28"/>
          <w:szCs w:val="28"/>
        </w:rPr>
        <w:t>Контроль за</w:t>
      </w:r>
      <w:proofErr w:type="gramEnd"/>
      <w:r w:rsidRPr="00151F80">
        <w:rPr>
          <w:rFonts w:ascii="Times New Roman" w:hAnsi="Times New Roman" w:cs="Times New Roman"/>
          <w:color w:val="000000" w:themeColor="text1"/>
          <w:sz w:val="28"/>
          <w:szCs w:val="28"/>
        </w:rPr>
        <w:t xml:space="preserve"> исполнением настоящего постановления оставляю за   собой.</w:t>
      </w:r>
    </w:p>
    <w:p w:rsidR="00151F80" w:rsidRPr="00151F80" w:rsidRDefault="00151F80" w:rsidP="00151F80">
      <w:pPr>
        <w:widowControl w:val="0"/>
        <w:autoSpaceDE w:val="0"/>
        <w:spacing w:after="0" w:line="240" w:lineRule="auto"/>
        <w:ind w:firstLine="709"/>
        <w:jc w:val="both"/>
        <w:rPr>
          <w:rFonts w:ascii="Times New Roman" w:hAnsi="Times New Roman" w:cs="Times New Roman"/>
          <w:color w:val="000000" w:themeColor="text1"/>
          <w:sz w:val="28"/>
          <w:szCs w:val="28"/>
        </w:rPr>
      </w:pPr>
      <w:r w:rsidRPr="00151F80">
        <w:rPr>
          <w:rFonts w:ascii="Times New Roman" w:hAnsi="Times New Roman" w:cs="Times New Roman"/>
          <w:color w:val="000000" w:themeColor="text1"/>
          <w:sz w:val="28"/>
          <w:szCs w:val="28"/>
        </w:rPr>
        <w:t>7. Постановление вступает в силу со дня его официального обнародования.</w:t>
      </w:r>
    </w:p>
    <w:p w:rsidR="00AA23C8" w:rsidRPr="00151F80" w:rsidRDefault="00AA23C8" w:rsidP="00AA23C8">
      <w:pPr>
        <w:widowControl w:val="0"/>
        <w:autoSpaceDE w:val="0"/>
        <w:spacing w:after="0" w:line="240" w:lineRule="auto"/>
        <w:ind w:firstLine="709"/>
        <w:jc w:val="both"/>
        <w:rPr>
          <w:rFonts w:ascii="Times New Roman" w:hAnsi="Times New Roman" w:cs="Times New Roman"/>
          <w:color w:val="000000" w:themeColor="text1"/>
          <w:sz w:val="28"/>
          <w:szCs w:val="28"/>
        </w:rPr>
      </w:pPr>
    </w:p>
    <w:p w:rsidR="00151F80" w:rsidRPr="00151F80" w:rsidRDefault="00151F80" w:rsidP="00AA23C8">
      <w:pPr>
        <w:widowControl w:val="0"/>
        <w:autoSpaceDE w:val="0"/>
        <w:spacing w:after="0" w:line="240" w:lineRule="auto"/>
        <w:ind w:firstLine="709"/>
        <w:jc w:val="both"/>
        <w:rPr>
          <w:rFonts w:ascii="Times New Roman" w:hAnsi="Times New Roman" w:cs="Times New Roman"/>
          <w:color w:val="000000" w:themeColor="text1"/>
          <w:sz w:val="28"/>
          <w:szCs w:val="28"/>
        </w:rPr>
      </w:pPr>
    </w:p>
    <w:p w:rsidR="00AA23C8" w:rsidRPr="00151F80" w:rsidRDefault="00C05B23" w:rsidP="00AA23C8">
      <w:pPr>
        <w:widowControl w:val="0"/>
        <w:autoSpaceDE w:val="0"/>
        <w:spacing w:after="0" w:line="240" w:lineRule="auto"/>
        <w:jc w:val="both"/>
        <w:rPr>
          <w:rFonts w:ascii="Times New Roman" w:hAnsi="Times New Roman" w:cs="Times New Roman"/>
          <w:color w:val="000000" w:themeColor="text1"/>
          <w:sz w:val="28"/>
          <w:szCs w:val="28"/>
        </w:rPr>
      </w:pPr>
      <w:r w:rsidRPr="00151F80">
        <w:rPr>
          <w:rFonts w:ascii="Times New Roman" w:hAnsi="Times New Roman" w:cs="Times New Roman"/>
          <w:color w:val="000000" w:themeColor="text1"/>
          <w:sz w:val="28"/>
          <w:szCs w:val="28"/>
        </w:rPr>
        <w:t xml:space="preserve">Глава </w:t>
      </w:r>
      <w:r w:rsidR="00D3552C" w:rsidRPr="00151F80">
        <w:rPr>
          <w:rFonts w:ascii="Times New Roman" w:hAnsi="Times New Roman" w:cs="Times New Roman"/>
          <w:color w:val="000000" w:themeColor="text1"/>
          <w:sz w:val="28"/>
          <w:szCs w:val="28"/>
        </w:rPr>
        <w:t>Новорождественского</w:t>
      </w:r>
    </w:p>
    <w:p w:rsidR="00AA23C8" w:rsidRPr="00151F80" w:rsidRDefault="00AA23C8" w:rsidP="00AA23C8">
      <w:pPr>
        <w:widowControl w:val="0"/>
        <w:autoSpaceDE w:val="0"/>
        <w:spacing w:after="0" w:line="240" w:lineRule="auto"/>
        <w:jc w:val="both"/>
        <w:rPr>
          <w:rFonts w:ascii="Times New Roman" w:hAnsi="Times New Roman" w:cs="Times New Roman"/>
          <w:color w:val="000000" w:themeColor="text1"/>
          <w:sz w:val="28"/>
          <w:szCs w:val="28"/>
        </w:rPr>
      </w:pPr>
      <w:r w:rsidRPr="00151F80">
        <w:rPr>
          <w:rFonts w:ascii="Times New Roman" w:hAnsi="Times New Roman" w:cs="Times New Roman"/>
          <w:color w:val="000000" w:themeColor="text1"/>
          <w:sz w:val="28"/>
          <w:szCs w:val="28"/>
        </w:rPr>
        <w:t>сельского поселения</w:t>
      </w:r>
    </w:p>
    <w:p w:rsidR="00AA23C8" w:rsidRPr="00151F80" w:rsidRDefault="00AA23C8" w:rsidP="00AA23C8">
      <w:pPr>
        <w:widowControl w:val="0"/>
        <w:autoSpaceDE w:val="0"/>
        <w:spacing w:after="0" w:line="240" w:lineRule="auto"/>
        <w:jc w:val="both"/>
        <w:rPr>
          <w:rFonts w:ascii="Times New Roman" w:hAnsi="Times New Roman" w:cs="Times New Roman"/>
          <w:color w:val="000000" w:themeColor="text1"/>
          <w:sz w:val="28"/>
          <w:szCs w:val="28"/>
        </w:rPr>
      </w:pPr>
      <w:r w:rsidRPr="00151F80">
        <w:rPr>
          <w:rFonts w:ascii="Times New Roman" w:hAnsi="Times New Roman" w:cs="Times New Roman"/>
          <w:color w:val="000000" w:themeColor="text1"/>
          <w:sz w:val="28"/>
          <w:szCs w:val="28"/>
        </w:rPr>
        <w:t xml:space="preserve">Тихорецкого района                                                           </w:t>
      </w:r>
      <w:r w:rsidR="00C05B23" w:rsidRPr="00151F80">
        <w:rPr>
          <w:rFonts w:ascii="Times New Roman" w:hAnsi="Times New Roman" w:cs="Times New Roman"/>
          <w:color w:val="000000" w:themeColor="text1"/>
          <w:sz w:val="28"/>
          <w:szCs w:val="28"/>
        </w:rPr>
        <w:t xml:space="preserve"> </w:t>
      </w:r>
      <w:r w:rsidRPr="00151F80">
        <w:rPr>
          <w:rFonts w:ascii="Times New Roman" w:hAnsi="Times New Roman" w:cs="Times New Roman"/>
          <w:color w:val="000000" w:themeColor="text1"/>
          <w:sz w:val="28"/>
          <w:szCs w:val="28"/>
        </w:rPr>
        <w:t xml:space="preserve">  </w:t>
      </w:r>
      <w:r w:rsidR="00C05B23" w:rsidRPr="00151F80">
        <w:rPr>
          <w:rFonts w:ascii="Times New Roman" w:hAnsi="Times New Roman" w:cs="Times New Roman"/>
          <w:color w:val="000000" w:themeColor="text1"/>
          <w:sz w:val="28"/>
          <w:szCs w:val="28"/>
        </w:rPr>
        <w:t xml:space="preserve">              </w:t>
      </w:r>
      <w:r w:rsidR="00D3552C" w:rsidRPr="00151F80">
        <w:rPr>
          <w:rFonts w:ascii="Times New Roman" w:hAnsi="Times New Roman" w:cs="Times New Roman"/>
          <w:color w:val="000000" w:themeColor="text1"/>
          <w:sz w:val="28"/>
          <w:szCs w:val="28"/>
        </w:rPr>
        <w:t xml:space="preserve">П.А. </w:t>
      </w:r>
      <w:proofErr w:type="spellStart"/>
      <w:r w:rsidR="00D3552C" w:rsidRPr="00151F80">
        <w:rPr>
          <w:rFonts w:ascii="Times New Roman" w:hAnsi="Times New Roman" w:cs="Times New Roman"/>
          <w:color w:val="000000" w:themeColor="text1"/>
          <w:sz w:val="28"/>
          <w:szCs w:val="28"/>
        </w:rPr>
        <w:t>Шитухин</w:t>
      </w:r>
      <w:proofErr w:type="spellEnd"/>
    </w:p>
    <w:p w:rsidR="00C2702E" w:rsidRPr="00151F80" w:rsidRDefault="00C2702E" w:rsidP="00660C8E">
      <w:pPr>
        <w:suppressAutoHyphens w:val="0"/>
        <w:spacing w:after="0" w:line="240" w:lineRule="auto"/>
        <w:ind w:left="4962"/>
        <w:jc w:val="right"/>
        <w:rPr>
          <w:rFonts w:ascii="Times New Roman" w:eastAsia="Times New Roman" w:hAnsi="Times New Roman" w:cs="Times New Roman"/>
          <w:color w:val="000000" w:themeColor="text1"/>
          <w:sz w:val="28"/>
          <w:szCs w:val="28"/>
          <w:lang w:eastAsia="ru-RU"/>
        </w:rPr>
      </w:pPr>
    </w:p>
    <w:p w:rsidR="00710D02" w:rsidRPr="00151F80" w:rsidRDefault="00710D02" w:rsidP="00660C8E">
      <w:pPr>
        <w:suppressAutoHyphens w:val="0"/>
        <w:spacing w:after="0" w:line="240" w:lineRule="auto"/>
        <w:ind w:left="4962"/>
        <w:jc w:val="right"/>
        <w:rPr>
          <w:rFonts w:ascii="Times New Roman" w:eastAsia="Times New Roman" w:hAnsi="Times New Roman" w:cs="Times New Roman"/>
          <w:color w:val="000000" w:themeColor="text1"/>
          <w:sz w:val="28"/>
          <w:szCs w:val="28"/>
          <w:lang w:eastAsia="ru-RU"/>
        </w:rPr>
      </w:pPr>
    </w:p>
    <w:p w:rsidR="00710D02" w:rsidRPr="00151F80" w:rsidRDefault="00710D02" w:rsidP="00660C8E">
      <w:pPr>
        <w:suppressAutoHyphens w:val="0"/>
        <w:spacing w:after="0" w:line="240" w:lineRule="auto"/>
        <w:ind w:left="4962"/>
        <w:jc w:val="right"/>
        <w:rPr>
          <w:rFonts w:ascii="Times New Roman" w:eastAsia="Times New Roman" w:hAnsi="Times New Roman" w:cs="Times New Roman"/>
          <w:color w:val="000000" w:themeColor="text1"/>
          <w:sz w:val="28"/>
          <w:szCs w:val="28"/>
          <w:lang w:eastAsia="ru-RU"/>
        </w:rPr>
      </w:pPr>
    </w:p>
    <w:p w:rsidR="00710D02" w:rsidRPr="00151F80" w:rsidRDefault="00710D02" w:rsidP="00660C8E">
      <w:pPr>
        <w:suppressAutoHyphens w:val="0"/>
        <w:spacing w:after="0" w:line="240" w:lineRule="auto"/>
        <w:ind w:left="4962"/>
        <w:jc w:val="right"/>
        <w:rPr>
          <w:rFonts w:ascii="Times New Roman" w:eastAsia="Times New Roman" w:hAnsi="Times New Roman" w:cs="Times New Roman"/>
          <w:color w:val="000000" w:themeColor="text1"/>
          <w:sz w:val="28"/>
          <w:szCs w:val="28"/>
          <w:lang w:eastAsia="ru-RU"/>
        </w:rPr>
      </w:pPr>
    </w:p>
    <w:p w:rsidR="00710D02" w:rsidRPr="00151F80" w:rsidRDefault="00710D02" w:rsidP="00660C8E">
      <w:pPr>
        <w:suppressAutoHyphens w:val="0"/>
        <w:spacing w:after="0" w:line="240" w:lineRule="auto"/>
        <w:ind w:left="4962"/>
        <w:jc w:val="right"/>
        <w:rPr>
          <w:rFonts w:ascii="Times New Roman" w:eastAsia="Times New Roman" w:hAnsi="Times New Roman" w:cs="Times New Roman"/>
          <w:color w:val="000000" w:themeColor="text1"/>
          <w:sz w:val="28"/>
          <w:szCs w:val="28"/>
          <w:lang w:eastAsia="ru-RU"/>
        </w:rPr>
      </w:pPr>
    </w:p>
    <w:sectPr w:rsidR="00710D02" w:rsidRPr="00151F80" w:rsidSect="00710D02">
      <w:headerReference w:type="default" r:id="rId9"/>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9D6" w:rsidRDefault="006039D6" w:rsidP="00230233">
      <w:pPr>
        <w:spacing w:after="0" w:line="240" w:lineRule="auto"/>
      </w:pPr>
      <w:r>
        <w:separator/>
      </w:r>
    </w:p>
  </w:endnote>
  <w:endnote w:type="continuationSeparator" w:id="0">
    <w:p w:rsidR="006039D6" w:rsidRDefault="006039D6" w:rsidP="0023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9D6" w:rsidRDefault="006039D6" w:rsidP="00230233">
      <w:pPr>
        <w:spacing w:after="0" w:line="240" w:lineRule="auto"/>
      </w:pPr>
      <w:r>
        <w:separator/>
      </w:r>
    </w:p>
  </w:footnote>
  <w:footnote w:type="continuationSeparator" w:id="0">
    <w:p w:rsidR="006039D6" w:rsidRDefault="006039D6" w:rsidP="00230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176947"/>
      <w:docPartObj>
        <w:docPartGallery w:val="Page Numbers (Top of Page)"/>
        <w:docPartUnique/>
      </w:docPartObj>
    </w:sdtPr>
    <w:sdtEndPr>
      <w:rPr>
        <w:rFonts w:ascii="Times New Roman" w:hAnsi="Times New Roman" w:cs="Times New Roman"/>
        <w:sz w:val="28"/>
        <w:szCs w:val="28"/>
      </w:rPr>
    </w:sdtEndPr>
    <w:sdtContent>
      <w:p w:rsidR="00A05001" w:rsidRPr="00230233" w:rsidRDefault="00A05001">
        <w:pPr>
          <w:pStyle w:val="aff0"/>
          <w:jc w:val="center"/>
          <w:rPr>
            <w:rFonts w:ascii="Times New Roman" w:hAnsi="Times New Roman" w:cs="Times New Roman"/>
            <w:sz w:val="28"/>
            <w:szCs w:val="28"/>
          </w:rPr>
        </w:pPr>
        <w:r w:rsidRPr="00230233">
          <w:rPr>
            <w:rFonts w:ascii="Times New Roman" w:hAnsi="Times New Roman" w:cs="Times New Roman"/>
            <w:sz w:val="28"/>
            <w:szCs w:val="28"/>
          </w:rPr>
          <w:fldChar w:fldCharType="begin"/>
        </w:r>
        <w:r w:rsidRPr="00230233">
          <w:rPr>
            <w:rFonts w:ascii="Times New Roman" w:hAnsi="Times New Roman" w:cs="Times New Roman"/>
            <w:sz w:val="28"/>
            <w:szCs w:val="28"/>
          </w:rPr>
          <w:instrText>PAGE   \* MERGEFORMAT</w:instrText>
        </w:r>
        <w:r w:rsidRPr="00230233">
          <w:rPr>
            <w:rFonts w:ascii="Times New Roman" w:hAnsi="Times New Roman" w:cs="Times New Roman"/>
            <w:sz w:val="28"/>
            <w:szCs w:val="28"/>
          </w:rPr>
          <w:fldChar w:fldCharType="separate"/>
        </w:r>
        <w:r w:rsidR="00151F80">
          <w:rPr>
            <w:rFonts w:ascii="Times New Roman" w:hAnsi="Times New Roman" w:cs="Times New Roman"/>
            <w:noProof/>
            <w:sz w:val="28"/>
            <w:szCs w:val="28"/>
          </w:rPr>
          <w:t>3</w:t>
        </w:r>
        <w:r w:rsidRPr="00230233">
          <w:rPr>
            <w:rFonts w:ascii="Times New Roman" w:hAnsi="Times New Roman" w:cs="Times New Roman"/>
            <w:sz w:val="28"/>
            <w:szCs w:val="28"/>
          </w:rPr>
          <w:fldChar w:fldCharType="end"/>
        </w:r>
      </w:p>
    </w:sdtContent>
  </w:sdt>
  <w:p w:rsidR="00A05001" w:rsidRDefault="00A05001">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17B0954"/>
    <w:multiLevelType w:val="multilevel"/>
    <w:tmpl w:val="BB66A71C"/>
    <w:lvl w:ilvl="0">
      <w:start w:val="1"/>
      <w:numFmt w:val="decimal"/>
      <w:lvlText w:val="%1."/>
      <w:lvlJc w:val="left"/>
      <w:pPr>
        <w:tabs>
          <w:tab w:val="num" w:pos="502"/>
        </w:tabs>
        <w:ind w:left="502"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B13B18"/>
    <w:multiLevelType w:val="multilevel"/>
    <w:tmpl w:val="B136E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DB3B5F"/>
    <w:multiLevelType w:val="multilevel"/>
    <w:tmpl w:val="C5FCF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EA0827"/>
    <w:multiLevelType w:val="singleLevel"/>
    <w:tmpl w:val="F8765698"/>
    <w:lvl w:ilvl="0">
      <w:start w:val="1"/>
      <w:numFmt w:val="decimal"/>
      <w:lvlText w:val="%1."/>
      <w:lvlJc w:val="left"/>
      <w:pPr>
        <w:tabs>
          <w:tab w:val="num" w:pos="660"/>
        </w:tabs>
        <w:ind w:left="660" w:hanging="360"/>
      </w:pPr>
      <w:rPr>
        <w:rFonts w:hint="default"/>
      </w:rPr>
    </w:lvl>
  </w:abstractNum>
  <w:abstractNum w:abstractNumId="8">
    <w:nsid w:val="14C73ADD"/>
    <w:multiLevelType w:val="multilevel"/>
    <w:tmpl w:val="FB64EF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5270C1"/>
    <w:multiLevelType w:val="multilevel"/>
    <w:tmpl w:val="ECFA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9101A7"/>
    <w:multiLevelType w:val="multilevel"/>
    <w:tmpl w:val="3276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FF47C8"/>
    <w:multiLevelType w:val="multilevel"/>
    <w:tmpl w:val="0CBE4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A20DAD"/>
    <w:multiLevelType w:val="multilevel"/>
    <w:tmpl w:val="C448B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5FA7F9D"/>
    <w:multiLevelType w:val="multilevel"/>
    <w:tmpl w:val="1FCE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92A1DDD"/>
    <w:multiLevelType w:val="multilevel"/>
    <w:tmpl w:val="AEDE2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11"/>
  </w:num>
  <w:num w:numId="9">
    <w:abstractNumId w:val="15"/>
  </w:num>
  <w:num w:numId="10">
    <w:abstractNumId w:val="9"/>
  </w:num>
  <w:num w:numId="11">
    <w:abstractNumId w:val="10"/>
  </w:num>
  <w:num w:numId="12">
    <w:abstractNumId w:val="17"/>
  </w:num>
  <w:num w:numId="13">
    <w:abstractNumId w:val="16"/>
  </w:num>
  <w:num w:numId="14">
    <w:abstractNumId w:val="5"/>
  </w:num>
  <w:num w:numId="15">
    <w:abstractNumId w:val="6"/>
  </w:num>
  <w:num w:numId="16">
    <w:abstractNumId w:val="12"/>
  </w:num>
  <w:num w:numId="17">
    <w:abstractNumId w:val="13"/>
  </w:num>
  <w:num w:numId="18">
    <w:abstractNumId w:val="8"/>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37"/>
    <w:rsid w:val="000039E5"/>
    <w:rsid w:val="000504AA"/>
    <w:rsid w:val="000631B3"/>
    <w:rsid w:val="000633D7"/>
    <w:rsid w:val="00067115"/>
    <w:rsid w:val="00073BA4"/>
    <w:rsid w:val="000A21B1"/>
    <w:rsid w:val="000B63B8"/>
    <w:rsid w:val="000C245D"/>
    <w:rsid w:val="000C4701"/>
    <w:rsid w:val="000D48D7"/>
    <w:rsid w:val="001140FA"/>
    <w:rsid w:val="00126916"/>
    <w:rsid w:val="00135D93"/>
    <w:rsid w:val="00143F37"/>
    <w:rsid w:val="00151F80"/>
    <w:rsid w:val="0019043D"/>
    <w:rsid w:val="001B6478"/>
    <w:rsid w:val="00201869"/>
    <w:rsid w:val="00230233"/>
    <w:rsid w:val="00281D31"/>
    <w:rsid w:val="002A3C1E"/>
    <w:rsid w:val="002E0EF7"/>
    <w:rsid w:val="00361E30"/>
    <w:rsid w:val="003A2BFD"/>
    <w:rsid w:val="003C353A"/>
    <w:rsid w:val="00412EA7"/>
    <w:rsid w:val="0042106C"/>
    <w:rsid w:val="00444855"/>
    <w:rsid w:val="00445948"/>
    <w:rsid w:val="00462024"/>
    <w:rsid w:val="00482069"/>
    <w:rsid w:val="004C0C4D"/>
    <w:rsid w:val="004E5B57"/>
    <w:rsid w:val="004E7439"/>
    <w:rsid w:val="005168F9"/>
    <w:rsid w:val="00525DC5"/>
    <w:rsid w:val="005440EE"/>
    <w:rsid w:val="006039D6"/>
    <w:rsid w:val="0062319E"/>
    <w:rsid w:val="0064793F"/>
    <w:rsid w:val="006526E9"/>
    <w:rsid w:val="00655E11"/>
    <w:rsid w:val="00660C8E"/>
    <w:rsid w:val="0066210D"/>
    <w:rsid w:val="00670F3B"/>
    <w:rsid w:val="00686765"/>
    <w:rsid w:val="006A3563"/>
    <w:rsid w:val="006D7E11"/>
    <w:rsid w:val="00710D02"/>
    <w:rsid w:val="00725AD0"/>
    <w:rsid w:val="00740E15"/>
    <w:rsid w:val="00742CA0"/>
    <w:rsid w:val="007549F1"/>
    <w:rsid w:val="00756031"/>
    <w:rsid w:val="00761A4C"/>
    <w:rsid w:val="00763726"/>
    <w:rsid w:val="007814A6"/>
    <w:rsid w:val="00794CF9"/>
    <w:rsid w:val="007E1824"/>
    <w:rsid w:val="007F71D9"/>
    <w:rsid w:val="00806FD5"/>
    <w:rsid w:val="00833656"/>
    <w:rsid w:val="00864FED"/>
    <w:rsid w:val="00885E93"/>
    <w:rsid w:val="008C37BC"/>
    <w:rsid w:val="008D791B"/>
    <w:rsid w:val="008F78BE"/>
    <w:rsid w:val="0090064E"/>
    <w:rsid w:val="0093238C"/>
    <w:rsid w:val="009621D3"/>
    <w:rsid w:val="00966A94"/>
    <w:rsid w:val="00984833"/>
    <w:rsid w:val="00992850"/>
    <w:rsid w:val="00993E29"/>
    <w:rsid w:val="009A33F4"/>
    <w:rsid w:val="009A71C9"/>
    <w:rsid w:val="009C1C04"/>
    <w:rsid w:val="009E3B8D"/>
    <w:rsid w:val="009F278D"/>
    <w:rsid w:val="00A05001"/>
    <w:rsid w:val="00A529A2"/>
    <w:rsid w:val="00A73B52"/>
    <w:rsid w:val="00A74A80"/>
    <w:rsid w:val="00A927DF"/>
    <w:rsid w:val="00AA23C8"/>
    <w:rsid w:val="00AC5309"/>
    <w:rsid w:val="00AE197B"/>
    <w:rsid w:val="00B221C8"/>
    <w:rsid w:val="00B4161A"/>
    <w:rsid w:val="00B93187"/>
    <w:rsid w:val="00B96736"/>
    <w:rsid w:val="00BF1D1B"/>
    <w:rsid w:val="00C05B23"/>
    <w:rsid w:val="00C2702E"/>
    <w:rsid w:val="00C351A9"/>
    <w:rsid w:val="00C95009"/>
    <w:rsid w:val="00CB0ADC"/>
    <w:rsid w:val="00CB22D2"/>
    <w:rsid w:val="00CC7F9A"/>
    <w:rsid w:val="00CD3579"/>
    <w:rsid w:val="00CD6CBD"/>
    <w:rsid w:val="00D3552C"/>
    <w:rsid w:val="00D60EE4"/>
    <w:rsid w:val="00D64B6E"/>
    <w:rsid w:val="00D75699"/>
    <w:rsid w:val="00D8162F"/>
    <w:rsid w:val="00D9197A"/>
    <w:rsid w:val="00D93C36"/>
    <w:rsid w:val="00DB4E22"/>
    <w:rsid w:val="00DC262A"/>
    <w:rsid w:val="00DD0719"/>
    <w:rsid w:val="00DD0DBC"/>
    <w:rsid w:val="00E71FB0"/>
    <w:rsid w:val="00E858DE"/>
    <w:rsid w:val="00E871FE"/>
    <w:rsid w:val="00E975A4"/>
    <w:rsid w:val="00F3359A"/>
    <w:rsid w:val="00F3771D"/>
    <w:rsid w:val="00F42855"/>
    <w:rsid w:val="00F53A5A"/>
    <w:rsid w:val="00FB00DD"/>
    <w:rsid w:val="00FB191F"/>
    <w:rsid w:val="00FE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C8"/>
    <w:pPr>
      <w:suppressAutoHyphens/>
    </w:pPr>
    <w:rPr>
      <w:rFonts w:ascii="Calibri" w:eastAsia="SimSun" w:hAnsi="Calibri" w:cs="Calibri"/>
      <w:lang w:eastAsia="ar-SA"/>
    </w:rPr>
  </w:style>
  <w:style w:type="paragraph" w:styleId="1">
    <w:name w:val="heading 1"/>
    <w:basedOn w:val="a"/>
    <w:next w:val="a0"/>
    <w:link w:val="10"/>
    <w:uiPriority w:val="99"/>
    <w:qFormat/>
    <w:rsid w:val="00AE197B"/>
    <w:pPr>
      <w:keepNext/>
      <w:tabs>
        <w:tab w:val="num" w:pos="432"/>
      </w:tabs>
      <w:spacing w:after="0" w:line="100" w:lineRule="atLeast"/>
      <w:ind w:left="432" w:hanging="432"/>
      <w:jc w:val="right"/>
      <w:outlineLvl w:val="0"/>
    </w:pPr>
    <w:rPr>
      <w:rFonts w:eastAsia="Times New Roman"/>
      <w:b/>
      <w:bCs/>
      <w:i/>
      <w:iCs/>
      <w:sz w:val="24"/>
      <w:szCs w:val="24"/>
    </w:rPr>
  </w:style>
  <w:style w:type="paragraph" w:styleId="2">
    <w:name w:val="heading 2"/>
    <w:basedOn w:val="a"/>
    <w:next w:val="a0"/>
    <w:link w:val="20"/>
    <w:uiPriority w:val="99"/>
    <w:qFormat/>
    <w:rsid w:val="00AE197B"/>
    <w:pPr>
      <w:keepNext/>
      <w:tabs>
        <w:tab w:val="num" w:pos="576"/>
      </w:tabs>
      <w:spacing w:before="240" w:after="60" w:line="100" w:lineRule="atLeast"/>
      <w:ind w:left="576" w:hanging="576"/>
      <w:outlineLvl w:val="1"/>
    </w:pPr>
    <w:rPr>
      <w:rFonts w:ascii="Arial" w:eastAsia="Times New Roman" w:hAnsi="Arial" w:cs="Arial"/>
      <w:b/>
      <w:bCs/>
      <w:i/>
      <w:iCs/>
      <w:sz w:val="28"/>
      <w:szCs w:val="28"/>
    </w:rPr>
  </w:style>
  <w:style w:type="paragraph" w:styleId="3">
    <w:name w:val="heading 3"/>
    <w:basedOn w:val="a"/>
    <w:next w:val="a0"/>
    <w:link w:val="30"/>
    <w:uiPriority w:val="99"/>
    <w:qFormat/>
    <w:rsid w:val="00AE197B"/>
    <w:pPr>
      <w:keepNext/>
      <w:tabs>
        <w:tab w:val="num" w:pos="720"/>
      </w:tabs>
      <w:spacing w:before="240" w:after="60" w:line="100" w:lineRule="atLeast"/>
      <w:ind w:left="720" w:hanging="720"/>
      <w:outlineLvl w:val="2"/>
    </w:pPr>
    <w:rPr>
      <w:rFonts w:ascii="Arial" w:eastAsia="Times New Roman" w:hAnsi="Arial" w:cs="Arial"/>
      <w:b/>
      <w:bCs/>
      <w:sz w:val="26"/>
      <w:szCs w:val="26"/>
    </w:rPr>
  </w:style>
  <w:style w:type="paragraph" w:styleId="4">
    <w:name w:val="heading 4"/>
    <w:basedOn w:val="a"/>
    <w:next w:val="a0"/>
    <w:link w:val="40"/>
    <w:uiPriority w:val="99"/>
    <w:qFormat/>
    <w:rsid w:val="00AE197B"/>
    <w:pPr>
      <w:keepNext/>
      <w:tabs>
        <w:tab w:val="num" w:pos="864"/>
      </w:tabs>
      <w:spacing w:after="0" w:line="216" w:lineRule="auto"/>
      <w:ind w:left="864" w:hanging="864"/>
      <w:jc w:val="center"/>
      <w:outlineLvl w:val="3"/>
    </w:pPr>
    <w:rPr>
      <w:rFonts w:eastAsia="Times New Roman"/>
      <w:b/>
      <w:bCs/>
      <w:sz w:val="24"/>
      <w:szCs w:val="24"/>
    </w:rPr>
  </w:style>
  <w:style w:type="paragraph" w:styleId="5">
    <w:name w:val="heading 5"/>
    <w:basedOn w:val="a"/>
    <w:next w:val="a0"/>
    <w:link w:val="50"/>
    <w:uiPriority w:val="99"/>
    <w:qFormat/>
    <w:rsid w:val="00AE197B"/>
    <w:pPr>
      <w:tabs>
        <w:tab w:val="num" w:pos="1008"/>
      </w:tabs>
      <w:spacing w:before="240" w:after="60" w:line="100" w:lineRule="atLeast"/>
      <w:ind w:left="1008" w:hanging="1008"/>
      <w:outlineLvl w:val="4"/>
    </w:pPr>
    <w:rPr>
      <w:rFonts w:eastAsia="Times New Roman"/>
      <w:b/>
      <w:bCs/>
      <w:i/>
      <w:iCs/>
      <w:sz w:val="26"/>
      <w:szCs w:val="26"/>
    </w:rPr>
  </w:style>
  <w:style w:type="paragraph" w:styleId="6">
    <w:name w:val="heading 6"/>
    <w:basedOn w:val="a"/>
    <w:next w:val="a0"/>
    <w:link w:val="60"/>
    <w:uiPriority w:val="99"/>
    <w:qFormat/>
    <w:rsid w:val="00AE197B"/>
    <w:pPr>
      <w:tabs>
        <w:tab w:val="left" w:pos="1152"/>
      </w:tabs>
      <w:spacing w:before="240" w:after="60" w:line="100" w:lineRule="atLeast"/>
      <w:ind w:left="1152" w:hanging="1152"/>
      <w:jc w:val="both"/>
      <w:outlineLvl w:val="5"/>
    </w:pPr>
    <w:rPr>
      <w:rFonts w:eastAsia="Times New Roman"/>
      <w:i/>
      <w:iCs/>
    </w:rPr>
  </w:style>
  <w:style w:type="paragraph" w:styleId="7">
    <w:name w:val="heading 7"/>
    <w:basedOn w:val="a"/>
    <w:next w:val="a0"/>
    <w:link w:val="70"/>
    <w:uiPriority w:val="99"/>
    <w:qFormat/>
    <w:rsid w:val="00AE197B"/>
    <w:pPr>
      <w:tabs>
        <w:tab w:val="num" w:pos="1296"/>
      </w:tabs>
      <w:spacing w:before="240" w:after="60" w:line="100" w:lineRule="atLeast"/>
      <w:ind w:left="1296" w:hanging="1296"/>
      <w:jc w:val="center"/>
      <w:outlineLvl w:val="6"/>
    </w:pPr>
    <w:rPr>
      <w:rFonts w:eastAsia="Times New Roman"/>
      <w:sz w:val="24"/>
      <w:szCs w:val="24"/>
    </w:rPr>
  </w:style>
  <w:style w:type="paragraph" w:styleId="8">
    <w:name w:val="heading 8"/>
    <w:basedOn w:val="a"/>
    <w:next w:val="a0"/>
    <w:link w:val="80"/>
    <w:uiPriority w:val="99"/>
    <w:qFormat/>
    <w:rsid w:val="00AE197B"/>
    <w:pPr>
      <w:tabs>
        <w:tab w:val="left" w:pos="1440"/>
      </w:tabs>
      <w:spacing w:before="240" w:after="60" w:line="100" w:lineRule="atLeast"/>
      <w:ind w:left="1440" w:hanging="1440"/>
      <w:jc w:val="both"/>
      <w:outlineLvl w:val="7"/>
    </w:pPr>
    <w:rPr>
      <w:rFonts w:ascii="Arial" w:eastAsia="Times New Roman" w:hAnsi="Arial" w:cs="Arial"/>
      <w:i/>
      <w:iCs/>
      <w:sz w:val="20"/>
      <w:szCs w:val="20"/>
    </w:rPr>
  </w:style>
  <w:style w:type="paragraph" w:styleId="9">
    <w:name w:val="heading 9"/>
    <w:basedOn w:val="a"/>
    <w:next w:val="a0"/>
    <w:link w:val="90"/>
    <w:uiPriority w:val="99"/>
    <w:qFormat/>
    <w:rsid w:val="00AE197B"/>
    <w:pPr>
      <w:tabs>
        <w:tab w:val="left" w:pos="1584"/>
      </w:tabs>
      <w:spacing w:before="240" w:after="60" w:line="100" w:lineRule="atLeast"/>
      <w:ind w:left="1584" w:hanging="1584"/>
      <w:jc w:val="both"/>
      <w:outlineLvl w:val="8"/>
    </w:pPr>
    <w:rPr>
      <w:rFonts w:ascii="Arial" w:eastAsia="Times New Roman"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AA23C8"/>
    <w:pPr>
      <w:suppressAutoHyphens/>
      <w:spacing w:after="0" w:line="100" w:lineRule="atLeast"/>
    </w:pPr>
    <w:rPr>
      <w:rFonts w:ascii="Arial" w:eastAsia="SimSun" w:hAnsi="Arial" w:cs="Arial"/>
      <w:sz w:val="20"/>
      <w:szCs w:val="20"/>
      <w:lang w:eastAsia="ar-SA"/>
    </w:rPr>
  </w:style>
  <w:style w:type="character" w:styleId="a4">
    <w:name w:val="Hyperlink"/>
    <w:uiPriority w:val="99"/>
    <w:rsid w:val="004E7439"/>
    <w:rPr>
      <w:rFonts w:cs="Times New Roman"/>
      <w:color w:val="0000FF"/>
      <w:u w:val="single"/>
    </w:rPr>
  </w:style>
  <w:style w:type="character" w:customStyle="1" w:styleId="ListLabel11">
    <w:name w:val="ListLabel 11"/>
    <w:uiPriority w:val="99"/>
    <w:rsid w:val="008C37BC"/>
    <w:rPr>
      <w:rFonts w:ascii="Times New Roman" w:hAnsi="Times New Roman"/>
      <w:color w:val="FF0000"/>
      <w:sz w:val="28"/>
    </w:rPr>
  </w:style>
  <w:style w:type="paragraph" w:styleId="a5">
    <w:name w:val="No Spacing"/>
    <w:uiPriority w:val="99"/>
    <w:qFormat/>
    <w:rsid w:val="00C95009"/>
    <w:pPr>
      <w:suppressAutoHyphens/>
      <w:spacing w:after="0" w:line="100" w:lineRule="atLeast"/>
    </w:pPr>
    <w:rPr>
      <w:rFonts w:ascii="Calibri" w:eastAsia="Times New Roman" w:hAnsi="Calibri" w:cs="Calibri"/>
      <w:b/>
      <w:bCs/>
      <w:sz w:val="28"/>
      <w:szCs w:val="28"/>
      <w:lang w:eastAsia="ar-SA"/>
    </w:rPr>
  </w:style>
  <w:style w:type="character" w:customStyle="1" w:styleId="10">
    <w:name w:val="Заголовок 1 Знак"/>
    <w:basedOn w:val="a1"/>
    <w:link w:val="1"/>
    <w:uiPriority w:val="99"/>
    <w:rsid w:val="00AE197B"/>
    <w:rPr>
      <w:rFonts w:ascii="Calibri" w:eastAsia="Times New Roman" w:hAnsi="Calibri" w:cs="Calibri"/>
      <w:b/>
      <w:bCs/>
      <w:i/>
      <w:iCs/>
      <w:sz w:val="24"/>
      <w:szCs w:val="24"/>
      <w:lang w:eastAsia="ar-SA"/>
    </w:rPr>
  </w:style>
  <w:style w:type="character" w:customStyle="1" w:styleId="20">
    <w:name w:val="Заголовок 2 Знак"/>
    <w:basedOn w:val="a1"/>
    <w:link w:val="2"/>
    <w:uiPriority w:val="99"/>
    <w:rsid w:val="00AE197B"/>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AE197B"/>
    <w:rPr>
      <w:rFonts w:ascii="Arial" w:eastAsia="Times New Roman" w:hAnsi="Arial" w:cs="Arial"/>
      <w:b/>
      <w:bCs/>
      <w:sz w:val="26"/>
      <w:szCs w:val="26"/>
      <w:lang w:eastAsia="ar-SA"/>
    </w:rPr>
  </w:style>
  <w:style w:type="character" w:customStyle="1" w:styleId="40">
    <w:name w:val="Заголовок 4 Знак"/>
    <w:basedOn w:val="a1"/>
    <w:link w:val="4"/>
    <w:uiPriority w:val="99"/>
    <w:rsid w:val="00AE197B"/>
    <w:rPr>
      <w:rFonts w:ascii="Calibri" w:eastAsia="Times New Roman" w:hAnsi="Calibri" w:cs="Calibri"/>
      <w:b/>
      <w:bCs/>
      <w:sz w:val="24"/>
      <w:szCs w:val="24"/>
      <w:lang w:eastAsia="ar-SA"/>
    </w:rPr>
  </w:style>
  <w:style w:type="character" w:customStyle="1" w:styleId="50">
    <w:name w:val="Заголовок 5 Знак"/>
    <w:basedOn w:val="a1"/>
    <w:link w:val="5"/>
    <w:uiPriority w:val="99"/>
    <w:rsid w:val="00AE197B"/>
    <w:rPr>
      <w:rFonts w:ascii="Calibri" w:eastAsia="Times New Roman" w:hAnsi="Calibri" w:cs="Calibri"/>
      <w:b/>
      <w:bCs/>
      <w:i/>
      <w:iCs/>
      <w:sz w:val="26"/>
      <w:szCs w:val="26"/>
      <w:lang w:eastAsia="ar-SA"/>
    </w:rPr>
  </w:style>
  <w:style w:type="character" w:customStyle="1" w:styleId="60">
    <w:name w:val="Заголовок 6 Знак"/>
    <w:basedOn w:val="a1"/>
    <w:link w:val="6"/>
    <w:uiPriority w:val="99"/>
    <w:rsid w:val="00AE197B"/>
    <w:rPr>
      <w:rFonts w:ascii="Calibri" w:eastAsia="Times New Roman" w:hAnsi="Calibri" w:cs="Calibri"/>
      <w:i/>
      <w:iCs/>
      <w:lang w:eastAsia="ar-SA"/>
    </w:rPr>
  </w:style>
  <w:style w:type="character" w:customStyle="1" w:styleId="70">
    <w:name w:val="Заголовок 7 Знак"/>
    <w:basedOn w:val="a1"/>
    <w:link w:val="7"/>
    <w:uiPriority w:val="99"/>
    <w:rsid w:val="00AE197B"/>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AE197B"/>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AE197B"/>
    <w:rPr>
      <w:rFonts w:ascii="Arial" w:eastAsia="Times New Roman" w:hAnsi="Arial" w:cs="Arial"/>
      <w:b/>
      <w:bCs/>
      <w:i/>
      <w:iCs/>
      <w:sz w:val="18"/>
      <w:szCs w:val="18"/>
      <w:lang w:eastAsia="ar-SA"/>
    </w:rPr>
  </w:style>
  <w:style w:type="character" w:customStyle="1" w:styleId="a6">
    <w:name w:val="Верхний колонтитул Знак"/>
    <w:uiPriority w:val="99"/>
    <w:rsid w:val="00AE197B"/>
    <w:rPr>
      <w:rFonts w:cs="Times New Roman"/>
    </w:rPr>
  </w:style>
  <w:style w:type="character" w:customStyle="1" w:styleId="a7">
    <w:name w:val="Нижний колонтитул Знак"/>
    <w:uiPriority w:val="99"/>
    <w:rsid w:val="00AE197B"/>
    <w:rPr>
      <w:rFonts w:cs="Times New Roman"/>
    </w:rPr>
  </w:style>
  <w:style w:type="character" w:customStyle="1" w:styleId="a8">
    <w:name w:val="Текст выноски Знак"/>
    <w:uiPriority w:val="99"/>
    <w:rsid w:val="00AE197B"/>
    <w:rPr>
      <w:rFonts w:ascii="Tahoma" w:hAnsi="Tahoma" w:cs="Tahoma"/>
      <w:sz w:val="16"/>
      <w:szCs w:val="16"/>
    </w:rPr>
  </w:style>
  <w:style w:type="character" w:customStyle="1" w:styleId="11">
    <w:name w:val="Заголовок 1 Знак1"/>
    <w:uiPriority w:val="99"/>
    <w:rsid w:val="00AE197B"/>
    <w:rPr>
      <w:rFonts w:ascii="Times New Roman" w:hAnsi="Times New Roman"/>
      <w:b/>
      <w:i/>
      <w:sz w:val="24"/>
    </w:rPr>
  </w:style>
  <w:style w:type="character" w:customStyle="1" w:styleId="23">
    <w:name w:val="Заголовок 2 Знак3"/>
    <w:uiPriority w:val="99"/>
    <w:rsid w:val="00AE197B"/>
    <w:rPr>
      <w:rFonts w:ascii="Arial" w:hAnsi="Arial"/>
      <w:b/>
      <w:i/>
      <w:sz w:val="28"/>
    </w:rPr>
  </w:style>
  <w:style w:type="character" w:customStyle="1" w:styleId="a9">
    <w:name w:val="Текст сноски Знак"/>
    <w:uiPriority w:val="99"/>
    <w:rsid w:val="00AE197B"/>
    <w:rPr>
      <w:rFonts w:ascii="Times New Roman" w:hAnsi="Times New Roman" w:cs="Times New Roman"/>
      <w:sz w:val="20"/>
      <w:szCs w:val="20"/>
    </w:rPr>
  </w:style>
  <w:style w:type="character" w:customStyle="1" w:styleId="ConsPlusNormal0">
    <w:name w:val="ConsPlusNormal Знак"/>
    <w:rsid w:val="00AE197B"/>
    <w:rPr>
      <w:rFonts w:ascii="Arial" w:hAnsi="Arial"/>
      <w:sz w:val="20"/>
    </w:rPr>
  </w:style>
  <w:style w:type="character" w:customStyle="1" w:styleId="aa">
    <w:name w:val="Основной текст Знак"/>
    <w:uiPriority w:val="99"/>
    <w:rsid w:val="00AE197B"/>
    <w:rPr>
      <w:rFonts w:ascii="Times New Roman" w:hAnsi="Times New Roman" w:cs="Times New Roman"/>
      <w:sz w:val="24"/>
      <w:szCs w:val="24"/>
    </w:rPr>
  </w:style>
  <w:style w:type="character" w:customStyle="1" w:styleId="ab">
    <w:name w:val="Основной текст с отступом Знак"/>
    <w:uiPriority w:val="99"/>
    <w:rsid w:val="00AE197B"/>
    <w:rPr>
      <w:rFonts w:ascii="Times New Roman" w:hAnsi="Times New Roman" w:cs="Times New Roman"/>
      <w:sz w:val="24"/>
      <w:szCs w:val="24"/>
    </w:rPr>
  </w:style>
  <w:style w:type="character" w:customStyle="1" w:styleId="HTML">
    <w:name w:val="Стандартный HTML Знак"/>
    <w:uiPriority w:val="99"/>
    <w:rsid w:val="00AE197B"/>
    <w:rPr>
      <w:rFonts w:ascii="Courier New" w:hAnsi="Courier New" w:cs="Courier New"/>
      <w:color w:val="000090"/>
      <w:sz w:val="20"/>
      <w:szCs w:val="20"/>
    </w:rPr>
  </w:style>
  <w:style w:type="character" w:styleId="ac">
    <w:name w:val="page number"/>
    <w:uiPriority w:val="99"/>
    <w:rsid w:val="00AE197B"/>
    <w:rPr>
      <w:rFonts w:cs="Times New Roman"/>
    </w:rPr>
  </w:style>
  <w:style w:type="character" w:customStyle="1" w:styleId="41">
    <w:name w:val="Знак Знак4"/>
    <w:uiPriority w:val="99"/>
    <w:rsid w:val="00AE197B"/>
    <w:rPr>
      <w:rFonts w:ascii="Arial" w:hAnsi="Arial"/>
      <w:sz w:val="24"/>
      <w:lang w:val="ru-RU" w:eastAsia="ar-SA" w:bidi="ar-SA"/>
    </w:rPr>
  </w:style>
  <w:style w:type="character" w:customStyle="1" w:styleId="21">
    <w:name w:val="Основной текст 2 Знак"/>
    <w:uiPriority w:val="99"/>
    <w:rsid w:val="00AE197B"/>
    <w:rPr>
      <w:rFonts w:ascii="Times New Roman" w:hAnsi="Times New Roman" w:cs="Times New Roman"/>
      <w:b/>
      <w:bCs/>
      <w:sz w:val="24"/>
      <w:szCs w:val="24"/>
    </w:rPr>
  </w:style>
  <w:style w:type="character" w:customStyle="1" w:styleId="ad">
    <w:name w:val="Подпись Знак"/>
    <w:uiPriority w:val="99"/>
    <w:rsid w:val="00AE197B"/>
    <w:rPr>
      <w:rFonts w:ascii="Times New Roman" w:hAnsi="Times New Roman" w:cs="Times New Roman"/>
      <w:b/>
      <w:bCs/>
      <w:sz w:val="28"/>
      <w:szCs w:val="28"/>
    </w:rPr>
  </w:style>
  <w:style w:type="character" w:customStyle="1" w:styleId="ae">
    <w:name w:val="Красная строка Знак"/>
    <w:uiPriority w:val="99"/>
    <w:rsid w:val="00AE197B"/>
  </w:style>
  <w:style w:type="character" w:customStyle="1" w:styleId="31">
    <w:name w:val="Основной текст 3 Знак"/>
    <w:uiPriority w:val="99"/>
    <w:rsid w:val="00AE197B"/>
    <w:rPr>
      <w:rFonts w:ascii="Times New Roman" w:hAnsi="Times New Roman" w:cs="Times New Roman"/>
      <w:sz w:val="16"/>
      <w:szCs w:val="16"/>
    </w:rPr>
  </w:style>
  <w:style w:type="character" w:customStyle="1" w:styleId="BodyTextIndentChar">
    <w:name w:val="Body Text Indent Char"/>
    <w:uiPriority w:val="99"/>
    <w:rsid w:val="00AE197B"/>
    <w:rPr>
      <w:sz w:val="24"/>
      <w:lang w:val="ru-RU" w:eastAsia="ar-SA" w:bidi="ar-SA"/>
    </w:rPr>
  </w:style>
  <w:style w:type="character" w:customStyle="1" w:styleId="BodyTextChar">
    <w:name w:val="Body Text Char"/>
    <w:uiPriority w:val="99"/>
    <w:rsid w:val="00AE197B"/>
    <w:rPr>
      <w:sz w:val="24"/>
      <w:lang w:val="ru-RU" w:eastAsia="ar-SA" w:bidi="ar-SA"/>
    </w:rPr>
  </w:style>
  <w:style w:type="character" w:customStyle="1" w:styleId="FontStyle13">
    <w:name w:val="Font Style13"/>
    <w:uiPriority w:val="99"/>
    <w:rsid w:val="00AE197B"/>
    <w:rPr>
      <w:rFonts w:ascii="Times New Roman" w:hAnsi="Times New Roman"/>
      <w:sz w:val="22"/>
    </w:rPr>
  </w:style>
  <w:style w:type="character" w:styleId="af">
    <w:name w:val="FollowedHyperlink"/>
    <w:uiPriority w:val="99"/>
    <w:rsid w:val="00AE197B"/>
    <w:rPr>
      <w:rFonts w:cs="Times New Roman"/>
      <w:color w:val="800080"/>
      <w:u w:val="single"/>
    </w:rPr>
  </w:style>
  <w:style w:type="character" w:styleId="af0">
    <w:name w:val="footnote reference"/>
    <w:uiPriority w:val="99"/>
    <w:semiHidden/>
    <w:rsid w:val="00AE197B"/>
    <w:rPr>
      <w:rFonts w:cs="Times New Roman"/>
      <w:vertAlign w:val="superscript"/>
    </w:rPr>
  </w:style>
  <w:style w:type="character" w:customStyle="1" w:styleId="af1">
    <w:name w:val="Знак Знак"/>
    <w:uiPriority w:val="99"/>
    <w:rsid w:val="00AE197B"/>
    <w:rPr>
      <w:rFonts w:ascii="Tahoma" w:hAnsi="Tahoma"/>
      <w:sz w:val="20"/>
      <w:lang w:val="en-US" w:eastAsia="x-none"/>
    </w:rPr>
  </w:style>
  <w:style w:type="character" w:customStyle="1" w:styleId="35">
    <w:name w:val="Знак Знак35"/>
    <w:uiPriority w:val="99"/>
    <w:rsid w:val="00AE197B"/>
    <w:rPr>
      <w:rFonts w:ascii="Arial" w:hAnsi="Arial"/>
      <w:b/>
      <w:i/>
      <w:sz w:val="28"/>
      <w:lang w:val="en-US" w:eastAsia="x-none"/>
    </w:rPr>
  </w:style>
  <w:style w:type="character" w:customStyle="1" w:styleId="34">
    <w:name w:val="Знак Знак34"/>
    <w:uiPriority w:val="99"/>
    <w:rsid w:val="00AE197B"/>
    <w:rPr>
      <w:rFonts w:ascii="Arial" w:hAnsi="Arial"/>
      <w:b/>
      <w:sz w:val="26"/>
      <w:lang w:val="en-US" w:eastAsia="x-none"/>
    </w:rPr>
  </w:style>
  <w:style w:type="character" w:customStyle="1" w:styleId="33">
    <w:name w:val="Знак Знак33"/>
    <w:uiPriority w:val="99"/>
    <w:rsid w:val="00AE197B"/>
    <w:rPr>
      <w:rFonts w:ascii="Times New Roman" w:hAnsi="Times New Roman"/>
      <w:b/>
      <w:sz w:val="20"/>
      <w:lang w:val="en-US" w:eastAsia="x-none"/>
    </w:rPr>
  </w:style>
  <w:style w:type="character" w:customStyle="1" w:styleId="32">
    <w:name w:val="Знак Знак32"/>
    <w:uiPriority w:val="99"/>
    <w:rsid w:val="00AE197B"/>
    <w:rPr>
      <w:rFonts w:ascii="Times New Roman" w:hAnsi="Times New Roman"/>
      <w:b/>
      <w:i/>
      <w:sz w:val="26"/>
      <w:lang w:val="en-US" w:eastAsia="x-none"/>
    </w:rPr>
  </w:style>
  <w:style w:type="character" w:customStyle="1" w:styleId="af2">
    <w:name w:val="Текст примечания Знак"/>
    <w:uiPriority w:val="99"/>
    <w:rsid w:val="00AE197B"/>
    <w:rPr>
      <w:rFonts w:ascii="Calibri" w:hAnsi="Calibri" w:cs="Calibri"/>
      <w:sz w:val="20"/>
      <w:szCs w:val="20"/>
    </w:rPr>
  </w:style>
  <w:style w:type="character" w:customStyle="1" w:styleId="af3">
    <w:name w:val="Тема примечания Знак"/>
    <w:uiPriority w:val="99"/>
    <w:rsid w:val="00AE197B"/>
    <w:rPr>
      <w:rFonts w:ascii="Calibri" w:hAnsi="Calibri" w:cs="Calibri"/>
      <w:b/>
      <w:bCs/>
      <w:sz w:val="20"/>
      <w:szCs w:val="20"/>
    </w:rPr>
  </w:style>
  <w:style w:type="character" w:customStyle="1" w:styleId="blk">
    <w:name w:val="blk"/>
    <w:rsid w:val="00AE197B"/>
  </w:style>
  <w:style w:type="character" w:customStyle="1" w:styleId="u">
    <w:name w:val="u"/>
    <w:uiPriority w:val="99"/>
    <w:rsid w:val="00AE197B"/>
  </w:style>
  <w:style w:type="character" w:customStyle="1" w:styleId="17">
    <w:name w:val="Знак Знак17"/>
    <w:uiPriority w:val="99"/>
    <w:rsid w:val="00AE197B"/>
    <w:rPr>
      <w:rFonts w:eastAsia="Times New Roman"/>
      <w:i/>
      <w:sz w:val="22"/>
      <w:lang w:val="ru-RU" w:eastAsia="x-none"/>
    </w:rPr>
  </w:style>
  <w:style w:type="character" w:customStyle="1" w:styleId="16">
    <w:name w:val="Знак Знак16"/>
    <w:uiPriority w:val="99"/>
    <w:rsid w:val="00AE197B"/>
    <w:rPr>
      <w:rFonts w:ascii="Arial" w:hAnsi="Arial"/>
      <w:lang w:val="ru-RU" w:eastAsia="x-none"/>
    </w:rPr>
  </w:style>
  <w:style w:type="character" w:customStyle="1" w:styleId="12">
    <w:name w:val="бпОсновной текст Знак Знак1"/>
    <w:uiPriority w:val="99"/>
    <w:rsid w:val="00AE197B"/>
    <w:rPr>
      <w:rFonts w:ascii="Times New Roman" w:hAnsi="Times New Roman"/>
      <w:sz w:val="24"/>
      <w:lang w:val="en-US" w:eastAsia="x-none"/>
    </w:rPr>
  </w:style>
  <w:style w:type="character" w:customStyle="1" w:styleId="af4">
    <w:name w:val="Название Знак"/>
    <w:uiPriority w:val="99"/>
    <w:rsid w:val="00AE197B"/>
    <w:rPr>
      <w:rFonts w:ascii="Arial" w:hAnsi="Arial" w:cs="Arial"/>
      <w:b/>
      <w:bCs/>
      <w:sz w:val="24"/>
      <w:szCs w:val="24"/>
    </w:rPr>
  </w:style>
  <w:style w:type="character" w:customStyle="1" w:styleId="36">
    <w:name w:val="Основной текст с отступом 3 Знак"/>
    <w:uiPriority w:val="99"/>
    <w:rsid w:val="00AE197B"/>
    <w:rPr>
      <w:rFonts w:ascii="Times New Roman" w:hAnsi="Times New Roman" w:cs="Times New Roman"/>
      <w:sz w:val="16"/>
      <w:szCs w:val="16"/>
    </w:rPr>
  </w:style>
  <w:style w:type="character" w:customStyle="1" w:styleId="af5">
    <w:name w:val="Текст Знак"/>
    <w:uiPriority w:val="99"/>
    <w:rsid w:val="00AE197B"/>
    <w:rPr>
      <w:rFonts w:ascii="Courier New" w:hAnsi="Courier New" w:cs="Courier New"/>
      <w:sz w:val="20"/>
      <w:szCs w:val="20"/>
    </w:rPr>
  </w:style>
  <w:style w:type="character" w:customStyle="1" w:styleId="13">
    <w:name w:val="Обычный1 Знак"/>
    <w:uiPriority w:val="99"/>
    <w:rsid w:val="00AE197B"/>
    <w:rPr>
      <w:rFonts w:ascii="Times New Roman" w:hAnsi="Times New Roman"/>
      <w:sz w:val="20"/>
    </w:rPr>
  </w:style>
  <w:style w:type="character" w:customStyle="1" w:styleId="Heading1Char">
    <w:name w:val="Heading 1 Char"/>
    <w:uiPriority w:val="99"/>
    <w:rsid w:val="00AE197B"/>
    <w:rPr>
      <w:rFonts w:ascii="Arial" w:hAnsi="Arial"/>
      <w:b/>
      <w:color w:val="000080"/>
      <w:lang w:val="ru-RU" w:eastAsia="x-none"/>
    </w:rPr>
  </w:style>
  <w:style w:type="character" w:customStyle="1" w:styleId="Heading2Char">
    <w:name w:val="Heading 2 Char"/>
    <w:uiPriority w:val="99"/>
    <w:rsid w:val="00AE197B"/>
    <w:rPr>
      <w:rFonts w:ascii="Arial" w:hAnsi="Arial"/>
      <w:sz w:val="24"/>
      <w:lang w:val="ru-RU" w:eastAsia="x-none"/>
    </w:rPr>
  </w:style>
  <w:style w:type="character" w:customStyle="1" w:styleId="Heading3Char">
    <w:name w:val="Heading 3 Char"/>
    <w:uiPriority w:val="99"/>
    <w:rsid w:val="00AE197B"/>
    <w:rPr>
      <w:rFonts w:ascii="Arial" w:hAnsi="Arial"/>
      <w:b/>
      <w:sz w:val="24"/>
      <w:lang w:val="ru-RU" w:eastAsia="x-none"/>
    </w:rPr>
  </w:style>
  <w:style w:type="character" w:customStyle="1" w:styleId="Heading4Char">
    <w:name w:val="Heading 4 Char"/>
    <w:uiPriority w:val="99"/>
    <w:rsid w:val="00AE197B"/>
    <w:rPr>
      <w:sz w:val="24"/>
      <w:lang w:val="ru-RU" w:eastAsia="x-none"/>
    </w:rPr>
  </w:style>
  <w:style w:type="character" w:customStyle="1" w:styleId="BodyTextChar1">
    <w:name w:val="Body Text Char1"/>
    <w:uiPriority w:val="99"/>
    <w:rsid w:val="00AE197B"/>
    <w:rPr>
      <w:sz w:val="24"/>
      <w:lang w:val="ru-RU" w:eastAsia="x-none"/>
    </w:rPr>
  </w:style>
  <w:style w:type="character" w:customStyle="1" w:styleId="BodyTextIndentChar1">
    <w:name w:val="Body Text Indent Char1"/>
    <w:uiPriority w:val="99"/>
    <w:rsid w:val="00AE197B"/>
    <w:rPr>
      <w:sz w:val="24"/>
      <w:lang w:val="ru-RU" w:eastAsia="x-none"/>
    </w:rPr>
  </w:style>
  <w:style w:type="character" w:customStyle="1" w:styleId="15">
    <w:name w:val="Знак Знак15"/>
    <w:uiPriority w:val="99"/>
    <w:rsid w:val="00AE197B"/>
    <w:rPr>
      <w:rFonts w:ascii="Times New Roman" w:hAnsi="Times New Roman"/>
      <w:sz w:val="24"/>
      <w:lang w:val="en-US" w:eastAsia="x-none"/>
    </w:rPr>
  </w:style>
  <w:style w:type="character" w:styleId="af6">
    <w:name w:val="Strong"/>
    <w:uiPriority w:val="99"/>
    <w:qFormat/>
    <w:rsid w:val="00AE197B"/>
    <w:rPr>
      <w:rFonts w:cs="Times New Roman"/>
      <w:b/>
      <w:bCs/>
    </w:rPr>
  </w:style>
  <w:style w:type="character" w:customStyle="1" w:styleId="HeaderChar">
    <w:name w:val="Header Char"/>
    <w:uiPriority w:val="99"/>
    <w:rsid w:val="00AE197B"/>
    <w:rPr>
      <w:sz w:val="24"/>
      <w:lang w:val="ru-RU" w:eastAsia="ar-SA" w:bidi="ar-SA"/>
    </w:rPr>
  </w:style>
  <w:style w:type="character" w:customStyle="1" w:styleId="FooterChar">
    <w:name w:val="Footer Char"/>
    <w:uiPriority w:val="99"/>
    <w:rsid w:val="00AE197B"/>
    <w:rPr>
      <w:sz w:val="24"/>
      <w:lang w:val="ru-RU" w:eastAsia="ar-SA" w:bidi="ar-SA"/>
    </w:rPr>
  </w:style>
  <w:style w:type="character" w:customStyle="1" w:styleId="120">
    <w:name w:val="Знак Знак12"/>
    <w:uiPriority w:val="99"/>
    <w:rsid w:val="00AE197B"/>
    <w:rPr>
      <w:rFonts w:ascii="Arial" w:hAnsi="Arial"/>
      <w:b/>
      <w:color w:val="000080"/>
      <w:sz w:val="20"/>
      <w:lang w:val="en-US" w:eastAsia="x-none"/>
    </w:rPr>
  </w:style>
  <w:style w:type="character" w:customStyle="1" w:styleId="SignatureChar">
    <w:name w:val="Signature Char"/>
    <w:uiPriority w:val="99"/>
    <w:rsid w:val="00AE197B"/>
    <w:rPr>
      <w:b/>
      <w:sz w:val="28"/>
      <w:lang w:val="ru-RU" w:eastAsia="x-none"/>
    </w:rPr>
  </w:style>
  <w:style w:type="character" w:customStyle="1" w:styleId="af7">
    <w:name w:val="Цветовое выделение"/>
    <w:uiPriority w:val="99"/>
    <w:rsid w:val="00AE197B"/>
    <w:rPr>
      <w:b/>
      <w:color w:val="000080"/>
      <w:sz w:val="20"/>
    </w:rPr>
  </w:style>
  <w:style w:type="character" w:customStyle="1" w:styleId="af8">
    <w:name w:val="Гипертекстовая ссылка"/>
    <w:uiPriority w:val="99"/>
    <w:rsid w:val="00AE197B"/>
    <w:rPr>
      <w:b/>
      <w:color w:val="008000"/>
      <w:sz w:val="20"/>
      <w:u w:val="single"/>
    </w:rPr>
  </w:style>
  <w:style w:type="character" w:customStyle="1" w:styleId="af9">
    <w:name w:val="Продолжение ссылки"/>
    <w:uiPriority w:val="99"/>
    <w:rsid w:val="00AE197B"/>
    <w:rPr>
      <w:rFonts w:cs="Times New Roman"/>
      <w:b/>
      <w:bCs/>
      <w:color w:val="008000"/>
      <w:sz w:val="20"/>
      <w:szCs w:val="20"/>
      <w:u w:val="single"/>
    </w:rPr>
  </w:style>
  <w:style w:type="character" w:customStyle="1" w:styleId="BodyTextFirstIndentChar">
    <w:name w:val="Body Text First Indent Char"/>
    <w:uiPriority w:val="99"/>
    <w:rsid w:val="00AE197B"/>
    <w:rPr>
      <w:rFonts w:cs="Times New Roman"/>
      <w:sz w:val="24"/>
      <w:szCs w:val="24"/>
      <w:lang w:val="ru-RU" w:eastAsia="x-none"/>
    </w:rPr>
  </w:style>
  <w:style w:type="character" w:customStyle="1" w:styleId="BodyText2Char">
    <w:name w:val="Body Text 2 Char"/>
    <w:uiPriority w:val="99"/>
    <w:rsid w:val="00AE197B"/>
    <w:rPr>
      <w:sz w:val="24"/>
      <w:lang w:val="ru-RU" w:eastAsia="x-none"/>
    </w:rPr>
  </w:style>
  <w:style w:type="character" w:customStyle="1" w:styleId="BodyText3Char">
    <w:name w:val="Body Text 3 Char"/>
    <w:uiPriority w:val="99"/>
    <w:rsid w:val="00AE197B"/>
    <w:rPr>
      <w:sz w:val="16"/>
      <w:lang w:val="ru-RU" w:eastAsia="x-none"/>
    </w:rPr>
  </w:style>
  <w:style w:type="character" w:customStyle="1" w:styleId="27">
    <w:name w:val="Знак Знак27"/>
    <w:uiPriority w:val="99"/>
    <w:rsid w:val="00AE197B"/>
    <w:rPr>
      <w:sz w:val="28"/>
      <w:lang w:val="ru-RU" w:eastAsia="x-none"/>
    </w:rPr>
  </w:style>
  <w:style w:type="character" w:customStyle="1" w:styleId="26">
    <w:name w:val="Знак Знак26"/>
    <w:uiPriority w:val="99"/>
    <w:rsid w:val="00AE197B"/>
    <w:rPr>
      <w:rFonts w:ascii="Arial" w:hAnsi="Arial"/>
      <w:b/>
      <w:sz w:val="26"/>
      <w:lang w:val="ru-RU" w:eastAsia="x-none"/>
    </w:rPr>
  </w:style>
  <w:style w:type="character" w:customStyle="1" w:styleId="25">
    <w:name w:val="Знак Знак25"/>
    <w:uiPriority w:val="99"/>
    <w:rsid w:val="00AE197B"/>
    <w:rPr>
      <w:rFonts w:ascii="Arial" w:hAnsi="Arial"/>
      <w:b/>
      <w:sz w:val="24"/>
      <w:lang w:val="ru-RU" w:eastAsia="x-none"/>
    </w:rPr>
  </w:style>
  <w:style w:type="character" w:styleId="afa">
    <w:name w:val="Emphasis"/>
    <w:uiPriority w:val="99"/>
    <w:qFormat/>
    <w:rsid w:val="00AE197B"/>
    <w:rPr>
      <w:rFonts w:cs="Times New Roman"/>
      <w:i/>
      <w:iCs/>
    </w:rPr>
  </w:style>
  <w:style w:type="character" w:customStyle="1" w:styleId="HTML1">
    <w:name w:val="Стандартный HTML Знак1"/>
    <w:uiPriority w:val="99"/>
    <w:rsid w:val="00AE197B"/>
    <w:rPr>
      <w:rFonts w:ascii="Courier New" w:hAnsi="Courier New"/>
      <w:lang w:val="en-US" w:eastAsia="ar-SA" w:bidi="ar-SA"/>
    </w:rPr>
  </w:style>
  <w:style w:type="character" w:customStyle="1" w:styleId="28">
    <w:name w:val="Знак Знак28"/>
    <w:uiPriority w:val="99"/>
    <w:rsid w:val="00AE197B"/>
    <w:rPr>
      <w:sz w:val="24"/>
      <w:lang w:val="ru-RU" w:eastAsia="x-none"/>
    </w:rPr>
  </w:style>
  <w:style w:type="character" w:customStyle="1" w:styleId="22">
    <w:name w:val="Заголовок 2 Знак2"/>
    <w:uiPriority w:val="99"/>
    <w:rsid w:val="00AE197B"/>
    <w:rPr>
      <w:rFonts w:ascii="Arial" w:hAnsi="Arial"/>
      <w:b/>
      <w:i/>
      <w:sz w:val="28"/>
      <w:lang w:val="ru-RU" w:eastAsia="x-none"/>
    </w:rPr>
  </w:style>
  <w:style w:type="character" w:customStyle="1" w:styleId="230">
    <w:name w:val="Знак Знак23"/>
    <w:uiPriority w:val="99"/>
    <w:rsid w:val="00AE197B"/>
    <w:rPr>
      <w:rFonts w:ascii="Times New Roman" w:hAnsi="Times New Roman"/>
      <w:sz w:val="24"/>
    </w:rPr>
  </w:style>
  <w:style w:type="character" w:customStyle="1" w:styleId="220">
    <w:name w:val="Знак Знак22"/>
    <w:uiPriority w:val="99"/>
    <w:rsid w:val="00AE197B"/>
    <w:rPr>
      <w:rFonts w:ascii="Times New Roman" w:hAnsi="Times New Roman"/>
      <w:sz w:val="28"/>
    </w:rPr>
  </w:style>
  <w:style w:type="character" w:customStyle="1" w:styleId="210">
    <w:name w:val="Знак Знак21"/>
    <w:uiPriority w:val="99"/>
    <w:rsid w:val="00AE197B"/>
    <w:rPr>
      <w:rFonts w:ascii="Arial" w:hAnsi="Arial"/>
      <w:b/>
      <w:sz w:val="26"/>
    </w:rPr>
  </w:style>
  <w:style w:type="character" w:customStyle="1" w:styleId="200">
    <w:name w:val="Знак Знак20"/>
    <w:uiPriority w:val="99"/>
    <w:rsid w:val="00AE197B"/>
    <w:rPr>
      <w:rFonts w:ascii="Times New Roman" w:hAnsi="Times New Roman"/>
      <w:b/>
      <w:sz w:val="28"/>
    </w:rPr>
  </w:style>
  <w:style w:type="character" w:customStyle="1" w:styleId="211">
    <w:name w:val="Заголовок 2 Знак1"/>
    <w:uiPriority w:val="99"/>
    <w:rsid w:val="00AE197B"/>
    <w:rPr>
      <w:rFonts w:ascii="Arial" w:hAnsi="Arial"/>
      <w:b/>
      <w:i/>
      <w:sz w:val="28"/>
      <w:lang w:val="ru-RU" w:eastAsia="x-none"/>
    </w:rPr>
  </w:style>
  <w:style w:type="character" w:customStyle="1" w:styleId="221">
    <w:name w:val="Знак Знак221"/>
    <w:uiPriority w:val="99"/>
    <w:rsid w:val="00AE197B"/>
    <w:rPr>
      <w:sz w:val="24"/>
      <w:lang w:val="ru-RU" w:eastAsia="x-none"/>
    </w:rPr>
  </w:style>
  <w:style w:type="character" w:customStyle="1" w:styleId="2110">
    <w:name w:val="Знак Знак211"/>
    <w:uiPriority w:val="99"/>
    <w:rsid w:val="00AE197B"/>
    <w:rPr>
      <w:sz w:val="28"/>
      <w:lang w:val="ru-RU" w:eastAsia="x-none"/>
    </w:rPr>
  </w:style>
  <w:style w:type="character" w:customStyle="1" w:styleId="201">
    <w:name w:val="Знак Знак201"/>
    <w:uiPriority w:val="99"/>
    <w:rsid w:val="00AE197B"/>
    <w:rPr>
      <w:rFonts w:ascii="Arial" w:hAnsi="Arial"/>
      <w:b/>
      <w:sz w:val="26"/>
      <w:lang w:val="ru-RU" w:eastAsia="x-none"/>
    </w:rPr>
  </w:style>
  <w:style w:type="character" w:customStyle="1" w:styleId="19">
    <w:name w:val="Знак Знак19"/>
    <w:uiPriority w:val="99"/>
    <w:rsid w:val="00AE197B"/>
    <w:rPr>
      <w:rFonts w:ascii="Arial" w:hAnsi="Arial"/>
      <w:b/>
      <w:sz w:val="24"/>
      <w:lang w:val="ru-RU" w:eastAsia="ar-SA" w:bidi="ar-SA"/>
    </w:rPr>
  </w:style>
  <w:style w:type="character" w:customStyle="1" w:styleId="18">
    <w:name w:val="Знак Знак18"/>
    <w:uiPriority w:val="99"/>
    <w:rsid w:val="00AE197B"/>
    <w:rPr>
      <w:b/>
      <w:i/>
      <w:sz w:val="24"/>
      <w:lang w:val="ru-RU" w:eastAsia="ar-SA" w:bidi="ar-SA"/>
    </w:rPr>
  </w:style>
  <w:style w:type="character" w:customStyle="1" w:styleId="151">
    <w:name w:val="Знак Знак151"/>
    <w:uiPriority w:val="99"/>
    <w:rsid w:val="00AE197B"/>
    <w:rPr>
      <w:rFonts w:ascii="Arial" w:hAnsi="Arial"/>
      <w:i/>
      <w:lang w:val="ru-RU" w:eastAsia="x-none"/>
    </w:rPr>
  </w:style>
  <w:style w:type="character" w:customStyle="1" w:styleId="110">
    <w:name w:val="Знак Знак11"/>
    <w:uiPriority w:val="99"/>
    <w:rsid w:val="00AE197B"/>
    <w:rPr>
      <w:sz w:val="24"/>
      <w:lang w:val="ru-RU" w:eastAsia="x-none"/>
    </w:rPr>
  </w:style>
  <w:style w:type="character" w:customStyle="1" w:styleId="91">
    <w:name w:val="Знак Знак9"/>
    <w:uiPriority w:val="99"/>
    <w:rsid w:val="00AE197B"/>
    <w:rPr>
      <w:lang w:val="ru-RU" w:eastAsia="x-none"/>
    </w:rPr>
  </w:style>
  <w:style w:type="character" w:customStyle="1" w:styleId="37">
    <w:name w:val="Знак Знак3"/>
    <w:uiPriority w:val="99"/>
    <w:rsid w:val="00AE197B"/>
    <w:rPr>
      <w:b/>
      <w:sz w:val="28"/>
      <w:lang w:val="ru-RU" w:eastAsia="x-none"/>
    </w:rPr>
  </w:style>
  <w:style w:type="character" w:customStyle="1" w:styleId="14">
    <w:name w:val="Знак Знак14"/>
    <w:uiPriority w:val="99"/>
    <w:rsid w:val="00AE197B"/>
    <w:rPr>
      <w:sz w:val="24"/>
      <w:lang w:val="ru-RU" w:eastAsia="x-none"/>
    </w:rPr>
  </w:style>
  <w:style w:type="character" w:customStyle="1" w:styleId="24">
    <w:name w:val="Знак Знак2"/>
    <w:uiPriority w:val="99"/>
    <w:rsid w:val="00AE197B"/>
    <w:rPr>
      <w:rFonts w:ascii="Times New Roman" w:hAnsi="Times New Roman"/>
      <w:sz w:val="24"/>
      <w:lang w:val="ru-RU" w:eastAsia="x-none"/>
    </w:rPr>
  </w:style>
  <w:style w:type="character" w:customStyle="1" w:styleId="100">
    <w:name w:val="Знак Знак10"/>
    <w:uiPriority w:val="99"/>
    <w:rsid w:val="00AE197B"/>
    <w:rPr>
      <w:sz w:val="24"/>
      <w:lang w:val="ru-RU" w:eastAsia="x-none"/>
    </w:rPr>
  </w:style>
  <w:style w:type="character" w:customStyle="1" w:styleId="1a">
    <w:name w:val="Знак Знак1"/>
    <w:uiPriority w:val="99"/>
    <w:rsid w:val="00AE197B"/>
    <w:rPr>
      <w:sz w:val="16"/>
      <w:lang w:val="ru-RU" w:eastAsia="x-none"/>
    </w:rPr>
  </w:style>
  <w:style w:type="character" w:customStyle="1" w:styleId="51">
    <w:name w:val="Знак Знак5"/>
    <w:uiPriority w:val="99"/>
    <w:rsid w:val="00AE197B"/>
    <w:rPr>
      <w:rFonts w:ascii="Tahoma" w:hAnsi="Tahoma"/>
      <w:sz w:val="16"/>
    </w:rPr>
  </w:style>
  <w:style w:type="character" w:customStyle="1" w:styleId="121">
    <w:name w:val="Знак Знак121"/>
    <w:uiPriority w:val="99"/>
    <w:rsid w:val="00AE197B"/>
    <w:rPr>
      <w:rFonts w:ascii="Arial" w:hAnsi="Arial"/>
      <w:b/>
      <w:color w:val="000080"/>
      <w:sz w:val="20"/>
      <w:lang w:val="en-US" w:eastAsia="x-none"/>
    </w:rPr>
  </w:style>
  <w:style w:type="character" w:customStyle="1" w:styleId="1b">
    <w:name w:val="Текст выноски Знак1"/>
    <w:uiPriority w:val="99"/>
    <w:rsid w:val="00AE197B"/>
    <w:rPr>
      <w:rFonts w:ascii="Tahoma" w:hAnsi="Tahoma"/>
      <w:sz w:val="16"/>
      <w:lang w:val="en-US" w:eastAsia="ar-SA" w:bidi="ar-SA"/>
    </w:rPr>
  </w:style>
  <w:style w:type="character" w:customStyle="1" w:styleId="1c">
    <w:name w:val="Схема документа Знак1"/>
    <w:uiPriority w:val="99"/>
    <w:rsid w:val="00AE197B"/>
    <w:rPr>
      <w:rFonts w:ascii="Tahoma" w:hAnsi="Tahoma"/>
      <w:sz w:val="16"/>
      <w:lang w:val="en-US" w:eastAsia="ar-SA" w:bidi="ar-SA"/>
    </w:rPr>
  </w:style>
  <w:style w:type="character" w:customStyle="1" w:styleId="29">
    <w:name w:val="Заголовок 2 Знак Знак Знак"/>
    <w:uiPriority w:val="99"/>
    <w:rsid w:val="00AE197B"/>
    <w:rPr>
      <w:rFonts w:ascii="Arial" w:hAnsi="Arial"/>
      <w:b/>
      <w:i/>
      <w:sz w:val="28"/>
      <w:lang w:val="ru-RU" w:eastAsia="ar-SA" w:bidi="ar-SA"/>
    </w:rPr>
  </w:style>
  <w:style w:type="character" w:customStyle="1" w:styleId="Heading1Char1">
    <w:name w:val="Heading 1 Char1"/>
    <w:uiPriority w:val="99"/>
    <w:rsid w:val="00AE197B"/>
    <w:rPr>
      <w:rFonts w:ascii="Tahoma" w:hAnsi="Tahoma"/>
      <w:lang w:val="en-US" w:eastAsia="ar-SA" w:bidi="ar-SA"/>
    </w:rPr>
  </w:style>
  <w:style w:type="character" w:customStyle="1" w:styleId="Heading2Char1">
    <w:name w:val="Heading 2 Char1"/>
    <w:uiPriority w:val="99"/>
    <w:rsid w:val="00AE197B"/>
    <w:rPr>
      <w:rFonts w:ascii="Arial" w:hAnsi="Arial"/>
      <w:b/>
      <w:i/>
      <w:sz w:val="28"/>
      <w:lang w:val="ru-RU" w:eastAsia="ar-SA" w:bidi="ar-SA"/>
    </w:rPr>
  </w:style>
  <w:style w:type="character" w:customStyle="1" w:styleId="Heading3Char1">
    <w:name w:val="Heading 3 Char1"/>
    <w:uiPriority w:val="99"/>
    <w:rsid w:val="00AE197B"/>
    <w:rPr>
      <w:rFonts w:ascii="Arial" w:hAnsi="Arial"/>
      <w:b/>
      <w:sz w:val="26"/>
      <w:lang w:val="ru-RU" w:eastAsia="ar-SA" w:bidi="ar-SA"/>
    </w:rPr>
  </w:style>
  <w:style w:type="character" w:customStyle="1" w:styleId="Heading4Char1">
    <w:name w:val="Heading 4 Char1"/>
    <w:uiPriority w:val="99"/>
    <w:rsid w:val="00AE197B"/>
    <w:rPr>
      <w:rFonts w:eastAsia="Times New Roman"/>
      <w:b/>
      <w:sz w:val="24"/>
      <w:lang w:val="ru-RU" w:eastAsia="ar-SA" w:bidi="ar-SA"/>
    </w:rPr>
  </w:style>
  <w:style w:type="character" w:customStyle="1" w:styleId="Heading5Char">
    <w:name w:val="Heading 5 Char"/>
    <w:uiPriority w:val="99"/>
    <w:rsid w:val="00AE197B"/>
    <w:rPr>
      <w:rFonts w:eastAsia="Times New Roman"/>
      <w:b/>
      <w:i/>
      <w:sz w:val="26"/>
      <w:lang w:val="ru-RU" w:eastAsia="ar-SA" w:bidi="ar-SA"/>
    </w:rPr>
  </w:style>
  <w:style w:type="character" w:customStyle="1" w:styleId="Heading6Char">
    <w:name w:val="Heading 6 Char"/>
    <w:uiPriority w:val="99"/>
    <w:rsid w:val="00AE197B"/>
    <w:rPr>
      <w:rFonts w:eastAsia="Times New Roman"/>
      <w:i/>
      <w:sz w:val="22"/>
      <w:lang w:val="ru-RU" w:eastAsia="ar-SA" w:bidi="ar-SA"/>
    </w:rPr>
  </w:style>
  <w:style w:type="character" w:customStyle="1" w:styleId="Heading7Char">
    <w:name w:val="Heading 7 Char"/>
    <w:uiPriority w:val="99"/>
    <w:rsid w:val="00AE197B"/>
    <w:rPr>
      <w:rFonts w:eastAsia="Times New Roman"/>
      <w:sz w:val="24"/>
      <w:lang w:val="ru-RU" w:eastAsia="ar-SA" w:bidi="ar-SA"/>
    </w:rPr>
  </w:style>
  <w:style w:type="character" w:customStyle="1" w:styleId="Heading8Char">
    <w:name w:val="Heading 8 Char"/>
    <w:uiPriority w:val="99"/>
    <w:rsid w:val="00AE197B"/>
    <w:rPr>
      <w:rFonts w:ascii="Arial" w:hAnsi="Arial"/>
      <w:i/>
      <w:lang w:val="ru-RU" w:eastAsia="ar-SA" w:bidi="ar-SA"/>
    </w:rPr>
  </w:style>
  <w:style w:type="character" w:customStyle="1" w:styleId="Heading9Char">
    <w:name w:val="Heading 9 Char"/>
    <w:uiPriority w:val="99"/>
    <w:rsid w:val="00AE197B"/>
    <w:rPr>
      <w:rFonts w:ascii="Arial" w:hAnsi="Arial"/>
      <w:b/>
      <w:i/>
      <w:sz w:val="18"/>
      <w:lang w:val="ru-RU" w:eastAsia="ar-SA" w:bidi="ar-SA"/>
    </w:rPr>
  </w:style>
  <w:style w:type="character" w:customStyle="1" w:styleId="HeaderChar1">
    <w:name w:val="Header Char1"/>
    <w:uiPriority w:val="99"/>
    <w:rsid w:val="00AE197B"/>
    <w:rPr>
      <w:rFonts w:ascii="Calibri" w:hAnsi="Calibri"/>
      <w:sz w:val="22"/>
      <w:lang w:val="ru-RU" w:eastAsia="ar-SA" w:bidi="ar-SA"/>
    </w:rPr>
  </w:style>
  <w:style w:type="character" w:customStyle="1" w:styleId="FooterChar1">
    <w:name w:val="Footer Char1"/>
    <w:uiPriority w:val="99"/>
    <w:rsid w:val="00AE197B"/>
    <w:rPr>
      <w:rFonts w:ascii="Calibri" w:hAnsi="Calibri"/>
      <w:sz w:val="22"/>
      <w:lang w:val="ru-RU" w:eastAsia="ar-SA" w:bidi="ar-SA"/>
    </w:rPr>
  </w:style>
  <w:style w:type="character" w:customStyle="1" w:styleId="BodyTextChar2">
    <w:name w:val="Body Text Char2"/>
    <w:uiPriority w:val="99"/>
    <w:rsid w:val="00AE197B"/>
    <w:rPr>
      <w:rFonts w:eastAsia="Times New Roman"/>
      <w:sz w:val="24"/>
      <w:lang w:val="ru-RU" w:eastAsia="ar-SA" w:bidi="ar-SA"/>
    </w:rPr>
  </w:style>
  <w:style w:type="character" w:customStyle="1" w:styleId="BodyTextIndentChar2">
    <w:name w:val="Body Text Indent Char2"/>
    <w:uiPriority w:val="99"/>
    <w:rsid w:val="00AE197B"/>
    <w:rPr>
      <w:rFonts w:eastAsia="Times New Roman"/>
      <w:sz w:val="24"/>
      <w:lang w:val="ru-RU" w:eastAsia="ar-SA" w:bidi="ar-SA"/>
    </w:rPr>
  </w:style>
  <w:style w:type="character" w:customStyle="1" w:styleId="HTMLPreformattedChar">
    <w:name w:val="HTML Preformatted Char"/>
    <w:uiPriority w:val="99"/>
    <w:rsid w:val="00AE197B"/>
    <w:rPr>
      <w:rFonts w:ascii="Courier New" w:hAnsi="Courier New"/>
      <w:color w:val="000090"/>
      <w:lang w:val="ru-RU" w:eastAsia="ar-SA" w:bidi="ar-SA"/>
    </w:rPr>
  </w:style>
  <w:style w:type="character" w:customStyle="1" w:styleId="BodyText2Char1">
    <w:name w:val="Body Text 2 Char1"/>
    <w:uiPriority w:val="99"/>
    <w:rsid w:val="00AE197B"/>
    <w:rPr>
      <w:rFonts w:eastAsia="Times New Roman"/>
      <w:b/>
      <w:sz w:val="24"/>
      <w:lang w:val="ru-RU" w:eastAsia="ar-SA" w:bidi="ar-SA"/>
    </w:rPr>
  </w:style>
  <w:style w:type="character" w:customStyle="1" w:styleId="SignatureChar1">
    <w:name w:val="Signature Char1"/>
    <w:uiPriority w:val="99"/>
    <w:rsid w:val="00AE197B"/>
    <w:rPr>
      <w:rFonts w:eastAsia="Times New Roman"/>
      <w:b/>
      <w:sz w:val="28"/>
      <w:lang w:val="ru-RU" w:eastAsia="ar-SA" w:bidi="ar-SA"/>
    </w:rPr>
  </w:style>
  <w:style w:type="character" w:customStyle="1" w:styleId="BodyTextFirstIndentChar1">
    <w:name w:val="Body Text First Indent Char1"/>
    <w:uiPriority w:val="99"/>
    <w:rsid w:val="00AE197B"/>
    <w:rPr>
      <w:rFonts w:eastAsia="Times New Roman"/>
      <w:sz w:val="24"/>
      <w:lang w:val="ru-RU" w:eastAsia="ar-SA" w:bidi="ar-SA"/>
    </w:rPr>
  </w:style>
  <w:style w:type="character" w:customStyle="1" w:styleId="BodyText3Char1">
    <w:name w:val="Body Text 3 Char1"/>
    <w:uiPriority w:val="99"/>
    <w:rsid w:val="00AE197B"/>
    <w:rPr>
      <w:rFonts w:eastAsia="Times New Roman"/>
      <w:sz w:val="16"/>
      <w:lang w:val="ru-RU" w:eastAsia="ar-SA" w:bidi="ar-SA"/>
    </w:rPr>
  </w:style>
  <w:style w:type="character" w:customStyle="1" w:styleId="TitleChar">
    <w:name w:val="Title Char"/>
    <w:uiPriority w:val="99"/>
    <w:rsid w:val="00AE197B"/>
    <w:rPr>
      <w:rFonts w:ascii="Arial" w:hAnsi="Arial"/>
      <w:b/>
      <w:sz w:val="24"/>
      <w:lang w:val="ru-RU" w:eastAsia="ar-SA" w:bidi="ar-SA"/>
    </w:rPr>
  </w:style>
  <w:style w:type="character" w:customStyle="1" w:styleId="BodyTextIndent3Char">
    <w:name w:val="Body Text Indent 3 Char"/>
    <w:uiPriority w:val="99"/>
    <w:rsid w:val="00AE197B"/>
    <w:rPr>
      <w:rFonts w:eastAsia="Times New Roman"/>
      <w:sz w:val="16"/>
      <w:lang w:val="ru-RU" w:eastAsia="ar-SA" w:bidi="ar-SA"/>
    </w:rPr>
  </w:style>
  <w:style w:type="character" w:customStyle="1" w:styleId="PlainTextChar">
    <w:name w:val="Plain Text Char"/>
    <w:uiPriority w:val="99"/>
    <w:rsid w:val="00AE197B"/>
    <w:rPr>
      <w:rFonts w:ascii="Courier New" w:hAnsi="Courier New"/>
      <w:lang w:val="ru-RU" w:eastAsia="ar-SA" w:bidi="ar-SA"/>
    </w:rPr>
  </w:style>
  <w:style w:type="character" w:customStyle="1" w:styleId="2a">
    <w:name w:val="Красная строка 2 Знак"/>
    <w:uiPriority w:val="99"/>
    <w:rsid w:val="00AE197B"/>
    <w:rPr>
      <w:rFonts w:ascii="Times New Roman" w:hAnsi="Times New Roman" w:cs="Times New Roman"/>
      <w:sz w:val="20"/>
      <w:szCs w:val="20"/>
    </w:rPr>
  </w:style>
  <w:style w:type="character" w:customStyle="1" w:styleId="apple-style-span">
    <w:name w:val="apple-style-span"/>
    <w:uiPriority w:val="99"/>
    <w:rsid w:val="00AE197B"/>
    <w:rPr>
      <w:rFonts w:cs="Times New Roman"/>
    </w:rPr>
  </w:style>
  <w:style w:type="character" w:styleId="afb">
    <w:name w:val="annotation reference"/>
    <w:uiPriority w:val="99"/>
    <w:semiHidden/>
    <w:rsid w:val="00AE197B"/>
    <w:rPr>
      <w:rFonts w:cs="Times New Roman"/>
      <w:sz w:val="16"/>
      <w:szCs w:val="16"/>
    </w:rPr>
  </w:style>
  <w:style w:type="character" w:customStyle="1" w:styleId="ListLabel1">
    <w:name w:val="ListLabel 1"/>
    <w:uiPriority w:val="99"/>
    <w:rsid w:val="00AE197B"/>
    <w:rPr>
      <w:color w:val="auto"/>
      <w:sz w:val="28"/>
    </w:rPr>
  </w:style>
  <w:style w:type="character" w:customStyle="1" w:styleId="ListLabel2">
    <w:name w:val="ListLabel 2"/>
    <w:uiPriority w:val="99"/>
    <w:rsid w:val="00AE197B"/>
    <w:rPr>
      <w:sz w:val="24"/>
    </w:rPr>
  </w:style>
  <w:style w:type="character" w:customStyle="1" w:styleId="ListLabel3">
    <w:name w:val="ListLabel 3"/>
    <w:uiPriority w:val="99"/>
    <w:rsid w:val="00AE197B"/>
    <w:rPr>
      <w:rFonts w:eastAsia="Times New Roman"/>
      <w:sz w:val="22"/>
    </w:rPr>
  </w:style>
  <w:style w:type="character" w:customStyle="1" w:styleId="ListLabel4">
    <w:name w:val="ListLabel 4"/>
    <w:uiPriority w:val="99"/>
    <w:rsid w:val="00AE197B"/>
    <w:rPr>
      <w:sz w:val="28"/>
    </w:rPr>
  </w:style>
  <w:style w:type="character" w:customStyle="1" w:styleId="ListLabel5">
    <w:name w:val="ListLabel 5"/>
    <w:uiPriority w:val="99"/>
    <w:rsid w:val="00AE197B"/>
  </w:style>
  <w:style w:type="character" w:customStyle="1" w:styleId="ListLabel6">
    <w:name w:val="ListLabel 6"/>
    <w:uiPriority w:val="99"/>
    <w:rsid w:val="00AE197B"/>
  </w:style>
  <w:style w:type="character" w:customStyle="1" w:styleId="ListLabel7">
    <w:name w:val="ListLabel 7"/>
    <w:uiPriority w:val="99"/>
    <w:rsid w:val="00AE197B"/>
  </w:style>
  <w:style w:type="character" w:customStyle="1" w:styleId="ListLabel8">
    <w:name w:val="ListLabel 8"/>
    <w:uiPriority w:val="99"/>
    <w:rsid w:val="00AE197B"/>
  </w:style>
  <w:style w:type="paragraph" w:styleId="afc">
    <w:name w:val="Title"/>
    <w:basedOn w:val="a"/>
    <w:next w:val="afd"/>
    <w:link w:val="1d"/>
    <w:uiPriority w:val="99"/>
    <w:qFormat/>
    <w:rsid w:val="00AE197B"/>
    <w:pPr>
      <w:spacing w:after="0" w:line="100" w:lineRule="atLeast"/>
      <w:jc w:val="center"/>
    </w:pPr>
    <w:rPr>
      <w:rFonts w:ascii="Arial" w:eastAsia="Times New Roman" w:hAnsi="Arial" w:cs="Arial"/>
      <w:b/>
      <w:bCs/>
      <w:sz w:val="24"/>
      <w:szCs w:val="24"/>
    </w:rPr>
  </w:style>
  <w:style w:type="character" w:customStyle="1" w:styleId="1d">
    <w:name w:val="Название Знак1"/>
    <w:basedOn w:val="a1"/>
    <w:link w:val="afc"/>
    <w:uiPriority w:val="99"/>
    <w:rsid w:val="00AE197B"/>
    <w:rPr>
      <w:rFonts w:ascii="Arial" w:eastAsia="Times New Roman" w:hAnsi="Arial" w:cs="Arial"/>
      <w:b/>
      <w:bCs/>
      <w:sz w:val="24"/>
      <w:szCs w:val="24"/>
      <w:lang w:eastAsia="ar-SA"/>
    </w:rPr>
  </w:style>
  <w:style w:type="paragraph" w:styleId="afd">
    <w:name w:val="Subtitle"/>
    <w:basedOn w:val="afc"/>
    <w:next w:val="a0"/>
    <w:link w:val="afe"/>
    <w:uiPriority w:val="99"/>
    <w:qFormat/>
    <w:rsid w:val="00AE197B"/>
    <w:pPr>
      <w:keepNext/>
      <w:spacing w:before="240" w:after="120" w:line="276" w:lineRule="auto"/>
    </w:pPr>
    <w:rPr>
      <w:rFonts w:eastAsia="Microsoft YaHei"/>
      <w:b w:val="0"/>
      <w:bCs w:val="0"/>
      <w:i/>
      <w:iCs/>
      <w:sz w:val="28"/>
      <w:szCs w:val="28"/>
    </w:rPr>
  </w:style>
  <w:style w:type="character" w:customStyle="1" w:styleId="afe">
    <w:name w:val="Подзаголовок Знак"/>
    <w:basedOn w:val="a1"/>
    <w:link w:val="afd"/>
    <w:uiPriority w:val="99"/>
    <w:rsid w:val="00AE197B"/>
    <w:rPr>
      <w:rFonts w:ascii="Arial" w:eastAsia="Microsoft YaHei" w:hAnsi="Arial" w:cs="Arial"/>
      <w:i/>
      <w:iCs/>
      <w:sz w:val="28"/>
      <w:szCs w:val="28"/>
      <w:lang w:eastAsia="ar-SA"/>
    </w:rPr>
  </w:style>
  <w:style w:type="paragraph" w:styleId="a0">
    <w:name w:val="Body Text"/>
    <w:basedOn w:val="a"/>
    <w:link w:val="1e"/>
    <w:uiPriority w:val="99"/>
    <w:rsid w:val="00AE197B"/>
    <w:pPr>
      <w:spacing w:after="0" w:line="100" w:lineRule="atLeast"/>
      <w:jc w:val="both"/>
    </w:pPr>
    <w:rPr>
      <w:rFonts w:eastAsia="Times New Roman"/>
      <w:sz w:val="28"/>
      <w:szCs w:val="28"/>
    </w:rPr>
  </w:style>
  <w:style w:type="character" w:customStyle="1" w:styleId="1e">
    <w:name w:val="Основной текст Знак1"/>
    <w:basedOn w:val="a1"/>
    <w:link w:val="a0"/>
    <w:uiPriority w:val="99"/>
    <w:rsid w:val="00AE197B"/>
    <w:rPr>
      <w:rFonts w:ascii="Calibri" w:eastAsia="Times New Roman" w:hAnsi="Calibri" w:cs="Calibri"/>
      <w:sz w:val="28"/>
      <w:szCs w:val="28"/>
      <w:lang w:eastAsia="ar-SA"/>
    </w:rPr>
  </w:style>
  <w:style w:type="paragraph" w:styleId="aff">
    <w:name w:val="List"/>
    <w:basedOn w:val="a0"/>
    <w:uiPriority w:val="99"/>
    <w:rsid w:val="00AE197B"/>
  </w:style>
  <w:style w:type="paragraph" w:customStyle="1" w:styleId="1f">
    <w:name w:val="Название1"/>
    <w:basedOn w:val="a"/>
    <w:uiPriority w:val="99"/>
    <w:rsid w:val="00AE197B"/>
    <w:pPr>
      <w:suppressLineNumbers/>
      <w:spacing w:before="120" w:after="120"/>
    </w:pPr>
    <w:rPr>
      <w:i/>
      <w:iCs/>
      <w:sz w:val="24"/>
      <w:szCs w:val="24"/>
    </w:rPr>
  </w:style>
  <w:style w:type="paragraph" w:customStyle="1" w:styleId="1f0">
    <w:name w:val="Указатель1"/>
    <w:basedOn w:val="a"/>
    <w:uiPriority w:val="99"/>
    <w:rsid w:val="00AE197B"/>
    <w:pPr>
      <w:suppressLineNumbers/>
    </w:pPr>
  </w:style>
  <w:style w:type="paragraph" w:styleId="aff0">
    <w:name w:val="header"/>
    <w:basedOn w:val="a"/>
    <w:link w:val="1f1"/>
    <w:uiPriority w:val="99"/>
    <w:rsid w:val="00AE197B"/>
    <w:pPr>
      <w:suppressLineNumbers/>
      <w:tabs>
        <w:tab w:val="center" w:pos="4677"/>
        <w:tab w:val="right" w:pos="9355"/>
      </w:tabs>
      <w:spacing w:after="0" w:line="100" w:lineRule="atLeast"/>
    </w:pPr>
  </w:style>
  <w:style w:type="character" w:customStyle="1" w:styleId="1f1">
    <w:name w:val="Верхний колонтитул Знак1"/>
    <w:basedOn w:val="a1"/>
    <w:link w:val="aff0"/>
    <w:uiPriority w:val="99"/>
    <w:rsid w:val="00AE197B"/>
    <w:rPr>
      <w:rFonts w:ascii="Calibri" w:eastAsia="SimSun" w:hAnsi="Calibri" w:cs="Calibri"/>
      <w:lang w:eastAsia="ar-SA"/>
    </w:rPr>
  </w:style>
  <w:style w:type="paragraph" w:styleId="aff1">
    <w:name w:val="footer"/>
    <w:basedOn w:val="a"/>
    <w:link w:val="1f2"/>
    <w:uiPriority w:val="99"/>
    <w:rsid w:val="00AE197B"/>
    <w:pPr>
      <w:suppressLineNumbers/>
      <w:tabs>
        <w:tab w:val="center" w:pos="4677"/>
        <w:tab w:val="right" w:pos="9355"/>
      </w:tabs>
      <w:spacing w:after="0" w:line="100" w:lineRule="atLeast"/>
    </w:pPr>
  </w:style>
  <w:style w:type="character" w:customStyle="1" w:styleId="1f2">
    <w:name w:val="Нижний колонтитул Знак1"/>
    <w:basedOn w:val="a1"/>
    <w:link w:val="aff1"/>
    <w:uiPriority w:val="99"/>
    <w:rsid w:val="00AE197B"/>
    <w:rPr>
      <w:rFonts w:ascii="Calibri" w:eastAsia="SimSun" w:hAnsi="Calibri" w:cs="Calibri"/>
      <w:lang w:eastAsia="ar-SA"/>
    </w:rPr>
  </w:style>
  <w:style w:type="paragraph" w:styleId="aff2">
    <w:name w:val="List Paragraph"/>
    <w:basedOn w:val="a"/>
    <w:uiPriority w:val="99"/>
    <w:qFormat/>
    <w:rsid w:val="00AE197B"/>
    <w:pPr>
      <w:ind w:left="720"/>
    </w:pPr>
  </w:style>
  <w:style w:type="paragraph" w:styleId="aff3">
    <w:name w:val="Balloon Text"/>
    <w:basedOn w:val="a"/>
    <w:link w:val="2b"/>
    <w:uiPriority w:val="99"/>
    <w:semiHidden/>
    <w:rsid w:val="00AE197B"/>
    <w:pPr>
      <w:spacing w:after="0" w:line="100" w:lineRule="atLeast"/>
    </w:pPr>
    <w:rPr>
      <w:rFonts w:ascii="Tahoma" w:hAnsi="Tahoma" w:cs="Tahoma"/>
      <w:sz w:val="16"/>
      <w:szCs w:val="16"/>
    </w:rPr>
  </w:style>
  <w:style w:type="character" w:customStyle="1" w:styleId="2b">
    <w:name w:val="Текст выноски Знак2"/>
    <w:basedOn w:val="a1"/>
    <w:link w:val="aff3"/>
    <w:uiPriority w:val="99"/>
    <w:semiHidden/>
    <w:rsid w:val="00AE197B"/>
    <w:rPr>
      <w:rFonts w:ascii="Tahoma" w:eastAsia="SimSun" w:hAnsi="Tahoma" w:cs="Tahoma"/>
      <w:sz w:val="16"/>
      <w:szCs w:val="16"/>
      <w:lang w:eastAsia="ar-SA"/>
    </w:rPr>
  </w:style>
  <w:style w:type="paragraph" w:customStyle="1" w:styleId="aff4">
    <w:name w:val="МУ Обычный стиль"/>
    <w:basedOn w:val="a"/>
    <w:uiPriority w:val="99"/>
    <w:rsid w:val="00AE197B"/>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AE197B"/>
    <w:pPr>
      <w:widowControl w:val="0"/>
      <w:suppressAutoHyphens/>
      <w:spacing w:after="0" w:line="100" w:lineRule="atLeast"/>
    </w:pPr>
    <w:rPr>
      <w:rFonts w:ascii="Courier New" w:eastAsia="SimSun" w:hAnsi="Courier New" w:cs="Courier New"/>
      <w:sz w:val="20"/>
      <w:szCs w:val="20"/>
      <w:lang w:eastAsia="ar-SA"/>
    </w:rPr>
  </w:style>
  <w:style w:type="paragraph" w:styleId="aff5">
    <w:name w:val="footnote text"/>
    <w:basedOn w:val="a"/>
    <w:link w:val="1f3"/>
    <w:uiPriority w:val="99"/>
    <w:semiHidden/>
    <w:rsid w:val="00AE197B"/>
    <w:pPr>
      <w:spacing w:after="0" w:line="100" w:lineRule="atLeast"/>
    </w:pPr>
    <w:rPr>
      <w:rFonts w:eastAsia="Times New Roman"/>
      <w:sz w:val="20"/>
      <w:szCs w:val="20"/>
    </w:rPr>
  </w:style>
  <w:style w:type="character" w:customStyle="1" w:styleId="1f3">
    <w:name w:val="Текст сноски Знак1"/>
    <w:basedOn w:val="a1"/>
    <w:link w:val="aff5"/>
    <w:uiPriority w:val="99"/>
    <w:semiHidden/>
    <w:rsid w:val="00AE197B"/>
    <w:rPr>
      <w:rFonts w:ascii="Calibri" w:eastAsia="Times New Roman" w:hAnsi="Calibri" w:cs="Calibri"/>
      <w:sz w:val="20"/>
      <w:szCs w:val="20"/>
      <w:lang w:eastAsia="ar-SA"/>
    </w:rPr>
  </w:style>
  <w:style w:type="paragraph" w:styleId="aff6">
    <w:name w:val="Body Text Indent"/>
    <w:basedOn w:val="a0"/>
    <w:link w:val="1f4"/>
    <w:uiPriority w:val="99"/>
    <w:rsid w:val="00AE197B"/>
    <w:pPr>
      <w:spacing w:after="120"/>
      <w:ind w:firstLine="210"/>
      <w:jc w:val="left"/>
    </w:pPr>
    <w:rPr>
      <w:sz w:val="24"/>
      <w:szCs w:val="24"/>
    </w:rPr>
  </w:style>
  <w:style w:type="character" w:customStyle="1" w:styleId="1f4">
    <w:name w:val="Основной текст с отступом Знак1"/>
    <w:basedOn w:val="a1"/>
    <w:link w:val="aff6"/>
    <w:uiPriority w:val="99"/>
    <w:rsid w:val="00AE197B"/>
    <w:rPr>
      <w:rFonts w:ascii="Calibri" w:eastAsia="Times New Roman" w:hAnsi="Calibri" w:cs="Calibri"/>
      <w:sz w:val="24"/>
      <w:szCs w:val="24"/>
      <w:lang w:eastAsia="ar-SA"/>
    </w:rPr>
  </w:style>
  <w:style w:type="paragraph" w:customStyle="1" w:styleId="aff7">
    <w:name w:val="Знак"/>
    <w:basedOn w:val="a"/>
    <w:uiPriority w:val="99"/>
    <w:rsid w:val="00AE197B"/>
    <w:pPr>
      <w:widowControl w:val="0"/>
      <w:spacing w:after="160" w:line="240" w:lineRule="exact"/>
      <w:jc w:val="both"/>
    </w:pPr>
    <w:rPr>
      <w:rFonts w:eastAsia="Times New Roman"/>
      <w:sz w:val="24"/>
      <w:szCs w:val="24"/>
      <w:lang w:val="en-US"/>
    </w:rPr>
  </w:style>
  <w:style w:type="paragraph" w:customStyle="1" w:styleId="ConsPlusTitle">
    <w:name w:val="ConsPlusTitle"/>
    <w:uiPriority w:val="99"/>
    <w:rsid w:val="00AE197B"/>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AE1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rsid w:val="00AE197B"/>
    <w:rPr>
      <w:rFonts w:ascii="Courier New" w:eastAsia="Times New Roman" w:hAnsi="Courier New" w:cs="Courier New"/>
      <w:color w:val="000090"/>
      <w:sz w:val="20"/>
      <w:szCs w:val="20"/>
      <w:lang w:eastAsia="ar-SA"/>
    </w:rPr>
  </w:style>
  <w:style w:type="paragraph" w:styleId="2c">
    <w:name w:val="Body Text 2"/>
    <w:basedOn w:val="a"/>
    <w:link w:val="212"/>
    <w:uiPriority w:val="99"/>
    <w:rsid w:val="00AE197B"/>
    <w:pPr>
      <w:spacing w:after="0" w:line="100" w:lineRule="atLeast"/>
    </w:pPr>
    <w:rPr>
      <w:rFonts w:eastAsia="Times New Roman"/>
      <w:b/>
      <w:bCs/>
      <w:sz w:val="24"/>
      <w:szCs w:val="24"/>
    </w:rPr>
  </w:style>
  <w:style w:type="character" w:customStyle="1" w:styleId="212">
    <w:name w:val="Основной текст 2 Знак1"/>
    <w:basedOn w:val="a1"/>
    <w:link w:val="2c"/>
    <w:uiPriority w:val="99"/>
    <w:rsid w:val="00AE197B"/>
    <w:rPr>
      <w:rFonts w:ascii="Calibri" w:eastAsia="Times New Roman" w:hAnsi="Calibri" w:cs="Calibri"/>
      <w:b/>
      <w:bCs/>
      <w:sz w:val="24"/>
      <w:szCs w:val="24"/>
      <w:lang w:eastAsia="ar-SA"/>
    </w:rPr>
  </w:style>
  <w:style w:type="paragraph" w:customStyle="1" w:styleId="aff8">
    <w:name w:val="Готовый"/>
    <w:basedOn w:val="a"/>
    <w:uiPriority w:val="99"/>
    <w:rsid w:val="00AE19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9">
    <w:name w:val="Signature"/>
    <w:basedOn w:val="a"/>
    <w:link w:val="1f5"/>
    <w:uiPriority w:val="99"/>
    <w:rsid w:val="00AE197B"/>
    <w:pPr>
      <w:suppressLineNumbers/>
      <w:spacing w:after="0" w:line="100" w:lineRule="atLeast"/>
      <w:ind w:left="4252"/>
    </w:pPr>
    <w:rPr>
      <w:rFonts w:eastAsia="Times New Roman"/>
      <w:b/>
      <w:bCs/>
      <w:sz w:val="28"/>
      <w:szCs w:val="28"/>
    </w:rPr>
  </w:style>
  <w:style w:type="character" w:customStyle="1" w:styleId="1f5">
    <w:name w:val="Подпись Знак1"/>
    <w:basedOn w:val="a1"/>
    <w:link w:val="aff9"/>
    <w:uiPriority w:val="99"/>
    <w:rsid w:val="00AE197B"/>
    <w:rPr>
      <w:rFonts w:ascii="Calibri" w:eastAsia="Times New Roman" w:hAnsi="Calibri" w:cs="Calibri"/>
      <w:b/>
      <w:bCs/>
      <w:sz w:val="28"/>
      <w:szCs w:val="28"/>
      <w:lang w:eastAsia="ar-SA"/>
    </w:rPr>
  </w:style>
  <w:style w:type="paragraph" w:styleId="38">
    <w:name w:val="Body Text 3"/>
    <w:basedOn w:val="a"/>
    <w:link w:val="310"/>
    <w:uiPriority w:val="99"/>
    <w:rsid w:val="00AE197B"/>
    <w:pPr>
      <w:spacing w:after="120" w:line="100" w:lineRule="atLeast"/>
    </w:pPr>
    <w:rPr>
      <w:rFonts w:eastAsia="Times New Roman"/>
      <w:sz w:val="16"/>
      <w:szCs w:val="16"/>
    </w:rPr>
  </w:style>
  <w:style w:type="character" w:customStyle="1" w:styleId="310">
    <w:name w:val="Основной текст 3 Знак1"/>
    <w:basedOn w:val="a1"/>
    <w:link w:val="38"/>
    <w:uiPriority w:val="99"/>
    <w:rsid w:val="00AE197B"/>
    <w:rPr>
      <w:rFonts w:ascii="Calibri" w:eastAsia="Times New Roman" w:hAnsi="Calibri" w:cs="Calibri"/>
      <w:sz w:val="16"/>
      <w:szCs w:val="16"/>
      <w:lang w:eastAsia="ar-SA"/>
    </w:rPr>
  </w:style>
  <w:style w:type="paragraph" w:styleId="affa">
    <w:name w:val="Normal (Web)"/>
    <w:basedOn w:val="a"/>
    <w:uiPriority w:val="99"/>
    <w:rsid w:val="00AE197B"/>
    <w:pPr>
      <w:spacing w:before="280" w:after="280" w:line="240" w:lineRule="auto"/>
    </w:pPr>
    <w:rPr>
      <w:rFonts w:eastAsia="Times New Roman"/>
      <w:sz w:val="24"/>
      <w:szCs w:val="24"/>
    </w:rPr>
  </w:style>
  <w:style w:type="paragraph" w:customStyle="1" w:styleId="1f6">
    <w:name w:val="Абзац списка1"/>
    <w:basedOn w:val="a"/>
    <w:uiPriority w:val="99"/>
    <w:rsid w:val="00AE197B"/>
    <w:pPr>
      <w:spacing w:after="0"/>
      <w:ind w:left="720"/>
      <w:jc w:val="center"/>
    </w:pPr>
    <w:rPr>
      <w:rFonts w:eastAsia="Times New Roman"/>
    </w:rPr>
  </w:style>
  <w:style w:type="paragraph" w:customStyle="1" w:styleId="Style3">
    <w:name w:val="Style3"/>
    <w:basedOn w:val="a"/>
    <w:uiPriority w:val="99"/>
    <w:rsid w:val="00AE197B"/>
    <w:pPr>
      <w:widowControl w:val="0"/>
      <w:spacing w:after="0" w:line="317" w:lineRule="exact"/>
    </w:pPr>
    <w:rPr>
      <w:rFonts w:eastAsia="Times New Roman"/>
      <w:sz w:val="24"/>
      <w:szCs w:val="24"/>
    </w:rPr>
  </w:style>
  <w:style w:type="paragraph" w:customStyle="1" w:styleId="affb">
    <w:name w:val="Знак Знак Знак Знак Знак Знак Знак Знак Знак Знак"/>
    <w:basedOn w:val="a"/>
    <w:uiPriority w:val="99"/>
    <w:rsid w:val="00AE197B"/>
    <w:pPr>
      <w:spacing w:after="160" w:line="240" w:lineRule="exact"/>
      <w:jc w:val="center"/>
    </w:pPr>
    <w:rPr>
      <w:rFonts w:ascii="Verdana" w:eastAsia="Times New Roman" w:hAnsi="Verdana" w:cs="Verdana"/>
      <w:sz w:val="24"/>
      <w:szCs w:val="24"/>
      <w:lang w:val="en-US"/>
    </w:rPr>
  </w:style>
  <w:style w:type="paragraph" w:styleId="affc">
    <w:name w:val="annotation text"/>
    <w:basedOn w:val="a"/>
    <w:link w:val="1f7"/>
    <w:uiPriority w:val="99"/>
    <w:semiHidden/>
    <w:rsid w:val="00AE197B"/>
    <w:pPr>
      <w:spacing w:line="100" w:lineRule="atLeast"/>
    </w:pPr>
    <w:rPr>
      <w:rFonts w:eastAsia="Times New Roman"/>
      <w:sz w:val="20"/>
      <w:szCs w:val="20"/>
    </w:rPr>
  </w:style>
  <w:style w:type="character" w:customStyle="1" w:styleId="1f7">
    <w:name w:val="Текст примечания Знак1"/>
    <w:basedOn w:val="a1"/>
    <w:link w:val="affc"/>
    <w:uiPriority w:val="99"/>
    <w:semiHidden/>
    <w:rsid w:val="00AE197B"/>
    <w:rPr>
      <w:rFonts w:ascii="Calibri" w:eastAsia="Times New Roman" w:hAnsi="Calibri" w:cs="Calibri"/>
      <w:sz w:val="20"/>
      <w:szCs w:val="20"/>
      <w:lang w:eastAsia="ar-SA"/>
    </w:rPr>
  </w:style>
  <w:style w:type="paragraph" w:styleId="affd">
    <w:name w:val="annotation subject"/>
    <w:basedOn w:val="affc"/>
    <w:link w:val="1f8"/>
    <w:uiPriority w:val="99"/>
    <w:semiHidden/>
    <w:rsid w:val="00AE197B"/>
    <w:rPr>
      <w:b/>
      <w:bCs/>
    </w:rPr>
  </w:style>
  <w:style w:type="character" w:customStyle="1" w:styleId="1f8">
    <w:name w:val="Тема примечания Знак1"/>
    <w:basedOn w:val="1f7"/>
    <w:link w:val="affd"/>
    <w:uiPriority w:val="99"/>
    <w:semiHidden/>
    <w:rsid w:val="00AE197B"/>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AE197B"/>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AE197B"/>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AE197B"/>
    <w:pPr>
      <w:suppressAutoHyphens/>
      <w:spacing w:after="0" w:line="100" w:lineRule="atLeast"/>
      <w:jc w:val="center"/>
    </w:pPr>
    <w:rPr>
      <w:rFonts w:ascii="Courier New" w:eastAsia="Times New Roman" w:hAnsi="Courier New" w:cs="Courier New"/>
      <w:sz w:val="20"/>
      <w:szCs w:val="20"/>
      <w:lang w:eastAsia="ar-SA"/>
    </w:rPr>
  </w:style>
  <w:style w:type="paragraph" w:styleId="affe">
    <w:name w:val="caption"/>
    <w:basedOn w:val="a"/>
    <w:uiPriority w:val="99"/>
    <w:qFormat/>
    <w:rsid w:val="00AE197B"/>
    <w:pPr>
      <w:spacing w:after="0" w:line="216" w:lineRule="auto"/>
      <w:jc w:val="center"/>
    </w:pPr>
    <w:rPr>
      <w:rFonts w:eastAsia="Times New Roman"/>
      <w:b/>
      <w:bCs/>
    </w:rPr>
  </w:style>
  <w:style w:type="paragraph" w:customStyle="1" w:styleId="213">
    <w:name w:val="Основной текст 21"/>
    <w:basedOn w:val="a"/>
    <w:uiPriority w:val="99"/>
    <w:rsid w:val="00AE197B"/>
    <w:pPr>
      <w:spacing w:after="0" w:line="216" w:lineRule="auto"/>
      <w:ind w:firstLine="709"/>
      <w:jc w:val="both"/>
    </w:pPr>
    <w:rPr>
      <w:rFonts w:eastAsia="Times New Roman"/>
      <w:sz w:val="20"/>
      <w:szCs w:val="20"/>
    </w:rPr>
  </w:style>
  <w:style w:type="paragraph" w:styleId="39">
    <w:name w:val="Body Text Indent 3"/>
    <w:basedOn w:val="a"/>
    <w:link w:val="311"/>
    <w:uiPriority w:val="99"/>
    <w:rsid w:val="00AE197B"/>
    <w:pPr>
      <w:spacing w:after="120" w:line="100" w:lineRule="atLeast"/>
      <w:ind w:left="283"/>
      <w:jc w:val="center"/>
    </w:pPr>
    <w:rPr>
      <w:rFonts w:eastAsia="Times New Roman"/>
      <w:sz w:val="16"/>
      <w:szCs w:val="16"/>
    </w:rPr>
  </w:style>
  <w:style w:type="character" w:customStyle="1" w:styleId="311">
    <w:name w:val="Основной текст с отступом 3 Знак1"/>
    <w:basedOn w:val="a1"/>
    <w:link w:val="39"/>
    <w:uiPriority w:val="99"/>
    <w:rsid w:val="00AE197B"/>
    <w:rPr>
      <w:rFonts w:ascii="Calibri" w:eastAsia="Times New Roman" w:hAnsi="Calibri" w:cs="Calibri"/>
      <w:sz w:val="16"/>
      <w:szCs w:val="16"/>
      <w:lang w:eastAsia="ar-SA"/>
    </w:rPr>
  </w:style>
  <w:style w:type="paragraph" w:styleId="afff">
    <w:name w:val="Plain Text"/>
    <w:basedOn w:val="a"/>
    <w:link w:val="1fa"/>
    <w:uiPriority w:val="99"/>
    <w:rsid w:val="00AE197B"/>
    <w:pPr>
      <w:spacing w:after="0" w:line="100" w:lineRule="atLeast"/>
      <w:jc w:val="center"/>
    </w:pPr>
    <w:rPr>
      <w:rFonts w:ascii="Courier New" w:eastAsia="Times New Roman" w:hAnsi="Courier New" w:cs="Courier New"/>
      <w:sz w:val="20"/>
      <w:szCs w:val="20"/>
    </w:rPr>
  </w:style>
  <w:style w:type="character" w:customStyle="1" w:styleId="1fa">
    <w:name w:val="Текст Знак1"/>
    <w:basedOn w:val="a1"/>
    <w:link w:val="afff"/>
    <w:uiPriority w:val="99"/>
    <w:rsid w:val="00AE197B"/>
    <w:rPr>
      <w:rFonts w:ascii="Courier New" w:eastAsia="Times New Roman" w:hAnsi="Courier New" w:cs="Courier New"/>
      <w:sz w:val="20"/>
      <w:szCs w:val="20"/>
      <w:lang w:eastAsia="ar-SA"/>
    </w:rPr>
  </w:style>
  <w:style w:type="paragraph" w:customStyle="1" w:styleId="ConsNormal">
    <w:name w:val="ConsNormal"/>
    <w:uiPriority w:val="99"/>
    <w:rsid w:val="00AE197B"/>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AE197B"/>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AE197B"/>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0">
    <w:name w:val="Нумерованный Список"/>
    <w:basedOn w:val="a"/>
    <w:uiPriority w:val="99"/>
    <w:rsid w:val="00AE197B"/>
    <w:pPr>
      <w:spacing w:before="120" w:after="120" w:line="100" w:lineRule="atLeast"/>
      <w:jc w:val="both"/>
    </w:pPr>
    <w:rPr>
      <w:rFonts w:eastAsia="Times New Roman"/>
      <w:sz w:val="24"/>
      <w:szCs w:val="24"/>
    </w:rPr>
  </w:style>
  <w:style w:type="paragraph" w:customStyle="1" w:styleId="ConsNonformat">
    <w:name w:val="ConsNonformat"/>
    <w:uiPriority w:val="99"/>
    <w:rsid w:val="00AE197B"/>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AE197B"/>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AE197B"/>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AE197B"/>
    <w:pPr>
      <w:spacing w:after="0" w:line="100" w:lineRule="atLeast"/>
      <w:jc w:val="center"/>
    </w:pPr>
    <w:rPr>
      <w:rFonts w:ascii="Verdana" w:eastAsia="Times New Roman" w:hAnsi="Verdana" w:cs="Verdana"/>
      <w:color w:val="000000"/>
      <w:sz w:val="16"/>
      <w:szCs w:val="16"/>
    </w:rPr>
  </w:style>
  <w:style w:type="paragraph" w:customStyle="1" w:styleId="afff1">
    <w:name w:val="Адресат"/>
    <w:basedOn w:val="a"/>
    <w:uiPriority w:val="99"/>
    <w:rsid w:val="00AE197B"/>
    <w:pPr>
      <w:spacing w:after="120" w:line="240" w:lineRule="exact"/>
      <w:jc w:val="center"/>
    </w:pPr>
    <w:rPr>
      <w:rFonts w:eastAsia="Times New Roman"/>
      <w:b/>
      <w:bCs/>
      <w:sz w:val="28"/>
      <w:szCs w:val="28"/>
    </w:rPr>
  </w:style>
  <w:style w:type="paragraph" w:customStyle="1" w:styleId="afff2">
    <w:name w:val="Приложение"/>
    <w:basedOn w:val="a0"/>
    <w:uiPriority w:val="99"/>
    <w:rsid w:val="00AE197B"/>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AE197B"/>
    <w:pPr>
      <w:spacing w:after="480" w:line="240" w:lineRule="exact"/>
      <w:jc w:val="center"/>
    </w:pPr>
    <w:rPr>
      <w:rFonts w:eastAsia="Times New Roman"/>
      <w:sz w:val="28"/>
      <w:szCs w:val="28"/>
    </w:rPr>
  </w:style>
  <w:style w:type="paragraph" w:customStyle="1" w:styleId="afff4">
    <w:name w:val="регистрационные поля"/>
    <w:basedOn w:val="a"/>
    <w:uiPriority w:val="99"/>
    <w:rsid w:val="00AE197B"/>
    <w:pPr>
      <w:spacing w:after="0" w:line="240" w:lineRule="exact"/>
      <w:jc w:val="center"/>
    </w:pPr>
    <w:rPr>
      <w:rFonts w:eastAsia="Times New Roman"/>
      <w:b/>
      <w:bCs/>
      <w:sz w:val="28"/>
      <w:szCs w:val="28"/>
      <w:lang w:val="en-US"/>
    </w:rPr>
  </w:style>
  <w:style w:type="paragraph" w:customStyle="1" w:styleId="afff5">
    <w:name w:val="Исполнитель"/>
    <w:basedOn w:val="a0"/>
    <w:uiPriority w:val="99"/>
    <w:rsid w:val="00AE197B"/>
    <w:pPr>
      <w:spacing w:after="120" w:line="240" w:lineRule="exact"/>
      <w:jc w:val="left"/>
    </w:pPr>
    <w:rPr>
      <w:b/>
      <w:bCs/>
      <w:sz w:val="24"/>
      <w:szCs w:val="24"/>
    </w:rPr>
  </w:style>
  <w:style w:type="paragraph" w:customStyle="1" w:styleId="afff6">
    <w:name w:val="Подпись на общем бланке"/>
    <w:basedOn w:val="aff9"/>
    <w:uiPriority w:val="99"/>
    <w:rsid w:val="00AE197B"/>
    <w:pPr>
      <w:tabs>
        <w:tab w:val="right" w:pos="9639"/>
      </w:tabs>
      <w:spacing w:before="480" w:line="240" w:lineRule="exact"/>
      <w:ind w:left="0"/>
      <w:jc w:val="center"/>
    </w:pPr>
    <w:rPr>
      <w:b w:val="0"/>
      <w:bCs w:val="0"/>
    </w:rPr>
  </w:style>
  <w:style w:type="paragraph" w:customStyle="1" w:styleId="afff7">
    <w:name w:val="Таблицы (моноширинный)"/>
    <w:basedOn w:val="a"/>
    <w:uiPriority w:val="99"/>
    <w:rsid w:val="00AE197B"/>
    <w:pPr>
      <w:spacing w:after="0" w:line="100" w:lineRule="atLeast"/>
      <w:jc w:val="both"/>
    </w:pPr>
    <w:rPr>
      <w:rFonts w:ascii="Courier New" w:eastAsia="Times New Roman" w:hAnsi="Courier New" w:cs="Courier New"/>
      <w:sz w:val="20"/>
      <w:szCs w:val="20"/>
    </w:rPr>
  </w:style>
  <w:style w:type="paragraph" w:customStyle="1" w:styleId="afff8">
    <w:name w:val="Заголовок статьи"/>
    <w:basedOn w:val="a"/>
    <w:uiPriority w:val="99"/>
    <w:rsid w:val="00AE197B"/>
    <w:pPr>
      <w:spacing w:after="0" w:line="100" w:lineRule="atLeast"/>
      <w:ind w:left="1612" w:hanging="892"/>
      <w:jc w:val="both"/>
    </w:pPr>
    <w:rPr>
      <w:rFonts w:ascii="Arial" w:eastAsia="Times New Roman" w:hAnsi="Arial" w:cs="Arial"/>
      <w:sz w:val="20"/>
      <w:szCs w:val="20"/>
    </w:rPr>
  </w:style>
  <w:style w:type="paragraph" w:customStyle="1" w:styleId="afff9">
    <w:name w:val="Комментарий"/>
    <w:basedOn w:val="a"/>
    <w:uiPriority w:val="99"/>
    <w:rsid w:val="00AE197B"/>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rsid w:val="00AE197B"/>
    <w:pPr>
      <w:spacing w:after="0" w:line="100" w:lineRule="atLeast"/>
      <w:ind w:right="2" w:firstLine="110"/>
      <w:jc w:val="both"/>
    </w:pPr>
    <w:rPr>
      <w:rFonts w:eastAsia="Times New Roman"/>
      <w:sz w:val="20"/>
      <w:szCs w:val="20"/>
    </w:rPr>
  </w:style>
  <w:style w:type="paragraph" w:customStyle="1" w:styleId="1fc">
    <w:name w:val="Стиль1"/>
    <w:basedOn w:val="aff6"/>
    <w:uiPriority w:val="99"/>
    <w:rsid w:val="00AE197B"/>
    <w:pPr>
      <w:spacing w:after="60"/>
      <w:ind w:firstLine="709"/>
      <w:jc w:val="both"/>
    </w:pPr>
    <w:rPr>
      <w:sz w:val="28"/>
      <w:szCs w:val="28"/>
    </w:rPr>
  </w:style>
  <w:style w:type="paragraph" w:customStyle="1" w:styleId="1fd">
    <w:name w:val="Знак1"/>
    <w:basedOn w:val="a"/>
    <w:uiPriority w:val="99"/>
    <w:rsid w:val="00AE197B"/>
    <w:pPr>
      <w:spacing w:after="160" w:line="240" w:lineRule="exact"/>
      <w:jc w:val="both"/>
    </w:pPr>
    <w:rPr>
      <w:rFonts w:eastAsia="Times New Roman"/>
      <w:sz w:val="24"/>
      <w:szCs w:val="24"/>
      <w:lang w:val="en-US"/>
    </w:rPr>
  </w:style>
  <w:style w:type="paragraph" w:customStyle="1" w:styleId="Normal1">
    <w:name w:val="Normal1"/>
    <w:uiPriority w:val="99"/>
    <w:rsid w:val="00AE197B"/>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AE197B"/>
    <w:pPr>
      <w:suppressAutoHyphens/>
      <w:spacing w:after="0" w:line="100" w:lineRule="atLeast"/>
      <w:jc w:val="center"/>
    </w:pPr>
    <w:rPr>
      <w:rFonts w:ascii="Arial" w:eastAsia="Times New Roman" w:hAnsi="Arial" w:cs="Arial"/>
      <w:sz w:val="20"/>
      <w:szCs w:val="20"/>
      <w:lang w:eastAsia="ar-SA"/>
    </w:rPr>
  </w:style>
  <w:style w:type="paragraph" w:customStyle="1" w:styleId="afffa">
    <w:name w:val="Знак Знак Знак Знак Знак Знак Знак"/>
    <w:basedOn w:val="a"/>
    <w:uiPriority w:val="99"/>
    <w:rsid w:val="00AE197B"/>
    <w:pPr>
      <w:spacing w:before="100" w:after="100" w:line="100" w:lineRule="atLeast"/>
      <w:jc w:val="center"/>
    </w:pPr>
    <w:rPr>
      <w:rFonts w:ascii="Tahoma" w:eastAsia="Times New Roman" w:hAnsi="Tahoma" w:cs="Tahoma"/>
      <w:sz w:val="20"/>
      <w:szCs w:val="20"/>
      <w:lang w:val="en-US"/>
    </w:rPr>
  </w:style>
  <w:style w:type="paragraph" w:customStyle="1" w:styleId="1fe">
    <w:name w:val="Знак Знак Знак Знак Знак Знак Знак Знак Знак Знак1"/>
    <w:basedOn w:val="a"/>
    <w:uiPriority w:val="99"/>
    <w:rsid w:val="00AE197B"/>
    <w:pPr>
      <w:spacing w:after="160" w:line="240" w:lineRule="exact"/>
      <w:jc w:val="center"/>
    </w:pPr>
    <w:rPr>
      <w:rFonts w:ascii="Verdana" w:eastAsia="Times New Roman" w:hAnsi="Verdana" w:cs="Verdana"/>
      <w:sz w:val="24"/>
      <w:szCs w:val="24"/>
      <w:lang w:val="en-US"/>
    </w:rPr>
  </w:style>
  <w:style w:type="paragraph" w:customStyle="1" w:styleId="1ff">
    <w:name w:val="Знак Знак Знак Знак Знак Знак Знак1"/>
    <w:basedOn w:val="a"/>
    <w:uiPriority w:val="99"/>
    <w:rsid w:val="00AE197B"/>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rsid w:val="00AE197B"/>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rsid w:val="00AE197B"/>
    <w:pPr>
      <w:spacing w:before="100" w:after="100" w:line="100" w:lineRule="atLeast"/>
      <w:jc w:val="center"/>
    </w:pPr>
    <w:rPr>
      <w:rFonts w:eastAsia="Times New Roman"/>
      <w:color w:val="000000"/>
      <w:sz w:val="24"/>
      <w:szCs w:val="24"/>
    </w:rPr>
  </w:style>
  <w:style w:type="paragraph" w:customStyle="1" w:styleId="afffb">
    <w:name w:val="......."/>
    <w:basedOn w:val="a"/>
    <w:uiPriority w:val="99"/>
    <w:rsid w:val="00AE197B"/>
    <w:pPr>
      <w:spacing w:after="0" w:line="100" w:lineRule="atLeast"/>
      <w:jc w:val="center"/>
    </w:pPr>
    <w:rPr>
      <w:rFonts w:eastAsia="Times New Roman"/>
      <w:sz w:val="24"/>
      <w:szCs w:val="24"/>
    </w:rPr>
  </w:style>
  <w:style w:type="paragraph" w:customStyle="1" w:styleId="2d">
    <w:name w:val="Обычный2"/>
    <w:uiPriority w:val="99"/>
    <w:rsid w:val="00AE197B"/>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6"/>
    <w:link w:val="214"/>
    <w:uiPriority w:val="99"/>
    <w:rsid w:val="00AE197B"/>
    <w:pPr>
      <w:widowControl w:val="0"/>
      <w:ind w:left="283"/>
    </w:pPr>
    <w:rPr>
      <w:sz w:val="20"/>
      <w:szCs w:val="20"/>
    </w:rPr>
  </w:style>
  <w:style w:type="character" w:customStyle="1" w:styleId="214">
    <w:name w:val="Красная строка 2 Знак1"/>
    <w:basedOn w:val="1f4"/>
    <w:link w:val="2e"/>
    <w:uiPriority w:val="99"/>
    <w:rsid w:val="00AE197B"/>
    <w:rPr>
      <w:rFonts w:ascii="Calibri" w:eastAsia="Times New Roman" w:hAnsi="Calibri" w:cs="Calibri"/>
      <w:sz w:val="20"/>
      <w:szCs w:val="20"/>
      <w:lang w:eastAsia="ar-SA"/>
    </w:rPr>
  </w:style>
  <w:style w:type="paragraph" w:customStyle="1" w:styleId="222">
    <w:name w:val="Основной текст 22"/>
    <w:basedOn w:val="a"/>
    <w:uiPriority w:val="99"/>
    <w:rsid w:val="00AE197B"/>
    <w:pPr>
      <w:spacing w:after="0" w:line="216" w:lineRule="auto"/>
      <w:ind w:firstLine="709"/>
      <w:jc w:val="both"/>
    </w:pPr>
    <w:rPr>
      <w:rFonts w:eastAsia="Times New Roman"/>
      <w:sz w:val="20"/>
      <w:szCs w:val="20"/>
    </w:rPr>
  </w:style>
  <w:style w:type="paragraph" w:customStyle="1" w:styleId="Default">
    <w:name w:val="Default"/>
    <w:uiPriority w:val="99"/>
    <w:rsid w:val="00AE197B"/>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E197B"/>
    <w:pPr>
      <w:spacing w:after="0" w:line="100" w:lineRule="atLeast"/>
    </w:pPr>
    <w:rPr>
      <w:rFonts w:ascii="Verdana" w:eastAsia="Times New Roman" w:hAnsi="Verdana" w:cs="Verdana"/>
      <w:sz w:val="20"/>
      <w:szCs w:val="20"/>
      <w:lang w:val="en-US"/>
    </w:rPr>
  </w:style>
  <w:style w:type="paragraph" w:customStyle="1" w:styleId="afffc">
    <w:name w:val="Прижатый влево"/>
    <w:basedOn w:val="a"/>
    <w:next w:val="a"/>
    <w:uiPriority w:val="99"/>
    <w:rsid w:val="00AE197B"/>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Знак Знак Знак Знак"/>
    <w:basedOn w:val="a"/>
    <w:uiPriority w:val="99"/>
    <w:rsid w:val="00AE197B"/>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AE197B"/>
    <w:pPr>
      <w:suppressAutoHyphens w:val="0"/>
      <w:spacing w:before="100" w:beforeAutospacing="1" w:after="100" w:afterAutospacing="1" w:line="240" w:lineRule="auto"/>
    </w:pPr>
    <w:rPr>
      <w:rFonts w:eastAsia="Times New Roman"/>
      <w:sz w:val="24"/>
      <w:szCs w:val="24"/>
      <w:lang w:eastAsia="ru-RU"/>
    </w:rPr>
  </w:style>
  <w:style w:type="paragraph" w:styleId="2f">
    <w:name w:val="List 2"/>
    <w:basedOn w:val="a"/>
    <w:uiPriority w:val="99"/>
    <w:rsid w:val="00AE197B"/>
    <w:pPr>
      <w:ind w:left="566" w:hanging="283"/>
      <w:contextualSpacing/>
    </w:pPr>
  </w:style>
  <w:style w:type="paragraph" w:customStyle="1" w:styleId="bodytext">
    <w:name w:val="bodytext"/>
    <w:basedOn w:val="a"/>
    <w:rsid w:val="00AE197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e">
    <w:name w:val="Intense Emphasis"/>
    <w:uiPriority w:val="21"/>
    <w:qFormat/>
    <w:rsid w:val="00AE197B"/>
    <w:rPr>
      <w:b/>
      <w:bCs/>
      <w:i/>
      <w:iCs/>
      <w:color w:val="4F81BD"/>
    </w:rPr>
  </w:style>
  <w:style w:type="paragraph" w:customStyle="1" w:styleId="normalweb">
    <w:name w:val="normalweb"/>
    <w:basedOn w:val="a"/>
    <w:rsid w:val="00AE197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0">
    <w:name w:val="Строгий1"/>
    <w:rsid w:val="00AE197B"/>
  </w:style>
  <w:style w:type="paragraph" w:customStyle="1" w:styleId="consplusnormal1">
    <w:name w:val="consplusnormal"/>
    <w:basedOn w:val="a"/>
    <w:rsid w:val="00AE197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
    <w:name w:val="Знак Знак Знак"/>
    <w:basedOn w:val="a"/>
    <w:rsid w:val="00AE197B"/>
    <w:pPr>
      <w:suppressAutoHyphens w:val="0"/>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2f0">
    <w:name w:val="Без интервала2"/>
    <w:rsid w:val="00151F8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C8"/>
    <w:pPr>
      <w:suppressAutoHyphens/>
    </w:pPr>
    <w:rPr>
      <w:rFonts w:ascii="Calibri" w:eastAsia="SimSun" w:hAnsi="Calibri" w:cs="Calibri"/>
      <w:lang w:eastAsia="ar-SA"/>
    </w:rPr>
  </w:style>
  <w:style w:type="paragraph" w:styleId="1">
    <w:name w:val="heading 1"/>
    <w:basedOn w:val="a"/>
    <w:next w:val="a0"/>
    <w:link w:val="10"/>
    <w:uiPriority w:val="99"/>
    <w:qFormat/>
    <w:rsid w:val="00AE197B"/>
    <w:pPr>
      <w:keepNext/>
      <w:tabs>
        <w:tab w:val="num" w:pos="432"/>
      </w:tabs>
      <w:spacing w:after="0" w:line="100" w:lineRule="atLeast"/>
      <w:ind w:left="432" w:hanging="432"/>
      <w:jc w:val="right"/>
      <w:outlineLvl w:val="0"/>
    </w:pPr>
    <w:rPr>
      <w:rFonts w:eastAsia="Times New Roman"/>
      <w:b/>
      <w:bCs/>
      <w:i/>
      <w:iCs/>
      <w:sz w:val="24"/>
      <w:szCs w:val="24"/>
    </w:rPr>
  </w:style>
  <w:style w:type="paragraph" w:styleId="2">
    <w:name w:val="heading 2"/>
    <w:basedOn w:val="a"/>
    <w:next w:val="a0"/>
    <w:link w:val="20"/>
    <w:uiPriority w:val="99"/>
    <w:qFormat/>
    <w:rsid w:val="00AE197B"/>
    <w:pPr>
      <w:keepNext/>
      <w:tabs>
        <w:tab w:val="num" w:pos="576"/>
      </w:tabs>
      <w:spacing w:before="240" w:after="60" w:line="100" w:lineRule="atLeast"/>
      <w:ind w:left="576" w:hanging="576"/>
      <w:outlineLvl w:val="1"/>
    </w:pPr>
    <w:rPr>
      <w:rFonts w:ascii="Arial" w:eastAsia="Times New Roman" w:hAnsi="Arial" w:cs="Arial"/>
      <w:b/>
      <w:bCs/>
      <w:i/>
      <w:iCs/>
      <w:sz w:val="28"/>
      <w:szCs w:val="28"/>
    </w:rPr>
  </w:style>
  <w:style w:type="paragraph" w:styleId="3">
    <w:name w:val="heading 3"/>
    <w:basedOn w:val="a"/>
    <w:next w:val="a0"/>
    <w:link w:val="30"/>
    <w:uiPriority w:val="99"/>
    <w:qFormat/>
    <w:rsid w:val="00AE197B"/>
    <w:pPr>
      <w:keepNext/>
      <w:tabs>
        <w:tab w:val="num" w:pos="720"/>
      </w:tabs>
      <w:spacing w:before="240" w:after="60" w:line="100" w:lineRule="atLeast"/>
      <w:ind w:left="720" w:hanging="720"/>
      <w:outlineLvl w:val="2"/>
    </w:pPr>
    <w:rPr>
      <w:rFonts w:ascii="Arial" w:eastAsia="Times New Roman" w:hAnsi="Arial" w:cs="Arial"/>
      <w:b/>
      <w:bCs/>
      <w:sz w:val="26"/>
      <w:szCs w:val="26"/>
    </w:rPr>
  </w:style>
  <w:style w:type="paragraph" w:styleId="4">
    <w:name w:val="heading 4"/>
    <w:basedOn w:val="a"/>
    <w:next w:val="a0"/>
    <w:link w:val="40"/>
    <w:uiPriority w:val="99"/>
    <w:qFormat/>
    <w:rsid w:val="00AE197B"/>
    <w:pPr>
      <w:keepNext/>
      <w:tabs>
        <w:tab w:val="num" w:pos="864"/>
      </w:tabs>
      <w:spacing w:after="0" w:line="216" w:lineRule="auto"/>
      <w:ind w:left="864" w:hanging="864"/>
      <w:jc w:val="center"/>
      <w:outlineLvl w:val="3"/>
    </w:pPr>
    <w:rPr>
      <w:rFonts w:eastAsia="Times New Roman"/>
      <w:b/>
      <w:bCs/>
      <w:sz w:val="24"/>
      <w:szCs w:val="24"/>
    </w:rPr>
  </w:style>
  <w:style w:type="paragraph" w:styleId="5">
    <w:name w:val="heading 5"/>
    <w:basedOn w:val="a"/>
    <w:next w:val="a0"/>
    <w:link w:val="50"/>
    <w:uiPriority w:val="99"/>
    <w:qFormat/>
    <w:rsid w:val="00AE197B"/>
    <w:pPr>
      <w:tabs>
        <w:tab w:val="num" w:pos="1008"/>
      </w:tabs>
      <w:spacing w:before="240" w:after="60" w:line="100" w:lineRule="atLeast"/>
      <w:ind w:left="1008" w:hanging="1008"/>
      <w:outlineLvl w:val="4"/>
    </w:pPr>
    <w:rPr>
      <w:rFonts w:eastAsia="Times New Roman"/>
      <w:b/>
      <w:bCs/>
      <w:i/>
      <w:iCs/>
      <w:sz w:val="26"/>
      <w:szCs w:val="26"/>
    </w:rPr>
  </w:style>
  <w:style w:type="paragraph" w:styleId="6">
    <w:name w:val="heading 6"/>
    <w:basedOn w:val="a"/>
    <w:next w:val="a0"/>
    <w:link w:val="60"/>
    <w:uiPriority w:val="99"/>
    <w:qFormat/>
    <w:rsid w:val="00AE197B"/>
    <w:pPr>
      <w:tabs>
        <w:tab w:val="left" w:pos="1152"/>
      </w:tabs>
      <w:spacing w:before="240" w:after="60" w:line="100" w:lineRule="atLeast"/>
      <w:ind w:left="1152" w:hanging="1152"/>
      <w:jc w:val="both"/>
      <w:outlineLvl w:val="5"/>
    </w:pPr>
    <w:rPr>
      <w:rFonts w:eastAsia="Times New Roman"/>
      <w:i/>
      <w:iCs/>
    </w:rPr>
  </w:style>
  <w:style w:type="paragraph" w:styleId="7">
    <w:name w:val="heading 7"/>
    <w:basedOn w:val="a"/>
    <w:next w:val="a0"/>
    <w:link w:val="70"/>
    <w:uiPriority w:val="99"/>
    <w:qFormat/>
    <w:rsid w:val="00AE197B"/>
    <w:pPr>
      <w:tabs>
        <w:tab w:val="num" w:pos="1296"/>
      </w:tabs>
      <w:spacing w:before="240" w:after="60" w:line="100" w:lineRule="atLeast"/>
      <w:ind w:left="1296" w:hanging="1296"/>
      <w:jc w:val="center"/>
      <w:outlineLvl w:val="6"/>
    </w:pPr>
    <w:rPr>
      <w:rFonts w:eastAsia="Times New Roman"/>
      <w:sz w:val="24"/>
      <w:szCs w:val="24"/>
    </w:rPr>
  </w:style>
  <w:style w:type="paragraph" w:styleId="8">
    <w:name w:val="heading 8"/>
    <w:basedOn w:val="a"/>
    <w:next w:val="a0"/>
    <w:link w:val="80"/>
    <w:uiPriority w:val="99"/>
    <w:qFormat/>
    <w:rsid w:val="00AE197B"/>
    <w:pPr>
      <w:tabs>
        <w:tab w:val="left" w:pos="1440"/>
      </w:tabs>
      <w:spacing w:before="240" w:after="60" w:line="100" w:lineRule="atLeast"/>
      <w:ind w:left="1440" w:hanging="1440"/>
      <w:jc w:val="both"/>
      <w:outlineLvl w:val="7"/>
    </w:pPr>
    <w:rPr>
      <w:rFonts w:ascii="Arial" w:eastAsia="Times New Roman" w:hAnsi="Arial" w:cs="Arial"/>
      <w:i/>
      <w:iCs/>
      <w:sz w:val="20"/>
      <w:szCs w:val="20"/>
    </w:rPr>
  </w:style>
  <w:style w:type="paragraph" w:styleId="9">
    <w:name w:val="heading 9"/>
    <w:basedOn w:val="a"/>
    <w:next w:val="a0"/>
    <w:link w:val="90"/>
    <w:uiPriority w:val="99"/>
    <w:qFormat/>
    <w:rsid w:val="00AE197B"/>
    <w:pPr>
      <w:tabs>
        <w:tab w:val="left" w:pos="1584"/>
      </w:tabs>
      <w:spacing w:before="240" w:after="60" w:line="100" w:lineRule="atLeast"/>
      <w:ind w:left="1584" w:hanging="1584"/>
      <w:jc w:val="both"/>
      <w:outlineLvl w:val="8"/>
    </w:pPr>
    <w:rPr>
      <w:rFonts w:ascii="Arial" w:eastAsia="Times New Roman"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AA23C8"/>
    <w:pPr>
      <w:suppressAutoHyphens/>
      <w:spacing w:after="0" w:line="100" w:lineRule="atLeast"/>
    </w:pPr>
    <w:rPr>
      <w:rFonts w:ascii="Arial" w:eastAsia="SimSun" w:hAnsi="Arial" w:cs="Arial"/>
      <w:sz w:val="20"/>
      <w:szCs w:val="20"/>
      <w:lang w:eastAsia="ar-SA"/>
    </w:rPr>
  </w:style>
  <w:style w:type="character" w:styleId="a4">
    <w:name w:val="Hyperlink"/>
    <w:uiPriority w:val="99"/>
    <w:rsid w:val="004E7439"/>
    <w:rPr>
      <w:rFonts w:cs="Times New Roman"/>
      <w:color w:val="0000FF"/>
      <w:u w:val="single"/>
    </w:rPr>
  </w:style>
  <w:style w:type="character" w:customStyle="1" w:styleId="ListLabel11">
    <w:name w:val="ListLabel 11"/>
    <w:uiPriority w:val="99"/>
    <w:rsid w:val="008C37BC"/>
    <w:rPr>
      <w:rFonts w:ascii="Times New Roman" w:hAnsi="Times New Roman"/>
      <w:color w:val="FF0000"/>
      <w:sz w:val="28"/>
    </w:rPr>
  </w:style>
  <w:style w:type="paragraph" w:styleId="a5">
    <w:name w:val="No Spacing"/>
    <w:uiPriority w:val="99"/>
    <w:qFormat/>
    <w:rsid w:val="00C95009"/>
    <w:pPr>
      <w:suppressAutoHyphens/>
      <w:spacing w:after="0" w:line="100" w:lineRule="atLeast"/>
    </w:pPr>
    <w:rPr>
      <w:rFonts w:ascii="Calibri" w:eastAsia="Times New Roman" w:hAnsi="Calibri" w:cs="Calibri"/>
      <w:b/>
      <w:bCs/>
      <w:sz w:val="28"/>
      <w:szCs w:val="28"/>
      <w:lang w:eastAsia="ar-SA"/>
    </w:rPr>
  </w:style>
  <w:style w:type="character" w:customStyle="1" w:styleId="10">
    <w:name w:val="Заголовок 1 Знак"/>
    <w:basedOn w:val="a1"/>
    <w:link w:val="1"/>
    <w:uiPriority w:val="99"/>
    <w:rsid w:val="00AE197B"/>
    <w:rPr>
      <w:rFonts w:ascii="Calibri" w:eastAsia="Times New Roman" w:hAnsi="Calibri" w:cs="Calibri"/>
      <w:b/>
      <w:bCs/>
      <w:i/>
      <w:iCs/>
      <w:sz w:val="24"/>
      <w:szCs w:val="24"/>
      <w:lang w:eastAsia="ar-SA"/>
    </w:rPr>
  </w:style>
  <w:style w:type="character" w:customStyle="1" w:styleId="20">
    <w:name w:val="Заголовок 2 Знак"/>
    <w:basedOn w:val="a1"/>
    <w:link w:val="2"/>
    <w:uiPriority w:val="99"/>
    <w:rsid w:val="00AE197B"/>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AE197B"/>
    <w:rPr>
      <w:rFonts w:ascii="Arial" w:eastAsia="Times New Roman" w:hAnsi="Arial" w:cs="Arial"/>
      <w:b/>
      <w:bCs/>
      <w:sz w:val="26"/>
      <w:szCs w:val="26"/>
      <w:lang w:eastAsia="ar-SA"/>
    </w:rPr>
  </w:style>
  <w:style w:type="character" w:customStyle="1" w:styleId="40">
    <w:name w:val="Заголовок 4 Знак"/>
    <w:basedOn w:val="a1"/>
    <w:link w:val="4"/>
    <w:uiPriority w:val="99"/>
    <w:rsid w:val="00AE197B"/>
    <w:rPr>
      <w:rFonts w:ascii="Calibri" w:eastAsia="Times New Roman" w:hAnsi="Calibri" w:cs="Calibri"/>
      <w:b/>
      <w:bCs/>
      <w:sz w:val="24"/>
      <w:szCs w:val="24"/>
      <w:lang w:eastAsia="ar-SA"/>
    </w:rPr>
  </w:style>
  <w:style w:type="character" w:customStyle="1" w:styleId="50">
    <w:name w:val="Заголовок 5 Знак"/>
    <w:basedOn w:val="a1"/>
    <w:link w:val="5"/>
    <w:uiPriority w:val="99"/>
    <w:rsid w:val="00AE197B"/>
    <w:rPr>
      <w:rFonts w:ascii="Calibri" w:eastAsia="Times New Roman" w:hAnsi="Calibri" w:cs="Calibri"/>
      <w:b/>
      <w:bCs/>
      <w:i/>
      <w:iCs/>
      <w:sz w:val="26"/>
      <w:szCs w:val="26"/>
      <w:lang w:eastAsia="ar-SA"/>
    </w:rPr>
  </w:style>
  <w:style w:type="character" w:customStyle="1" w:styleId="60">
    <w:name w:val="Заголовок 6 Знак"/>
    <w:basedOn w:val="a1"/>
    <w:link w:val="6"/>
    <w:uiPriority w:val="99"/>
    <w:rsid w:val="00AE197B"/>
    <w:rPr>
      <w:rFonts w:ascii="Calibri" w:eastAsia="Times New Roman" w:hAnsi="Calibri" w:cs="Calibri"/>
      <w:i/>
      <w:iCs/>
      <w:lang w:eastAsia="ar-SA"/>
    </w:rPr>
  </w:style>
  <w:style w:type="character" w:customStyle="1" w:styleId="70">
    <w:name w:val="Заголовок 7 Знак"/>
    <w:basedOn w:val="a1"/>
    <w:link w:val="7"/>
    <w:uiPriority w:val="99"/>
    <w:rsid w:val="00AE197B"/>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AE197B"/>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AE197B"/>
    <w:rPr>
      <w:rFonts w:ascii="Arial" w:eastAsia="Times New Roman" w:hAnsi="Arial" w:cs="Arial"/>
      <w:b/>
      <w:bCs/>
      <w:i/>
      <w:iCs/>
      <w:sz w:val="18"/>
      <w:szCs w:val="18"/>
      <w:lang w:eastAsia="ar-SA"/>
    </w:rPr>
  </w:style>
  <w:style w:type="character" w:customStyle="1" w:styleId="a6">
    <w:name w:val="Верхний колонтитул Знак"/>
    <w:uiPriority w:val="99"/>
    <w:rsid w:val="00AE197B"/>
    <w:rPr>
      <w:rFonts w:cs="Times New Roman"/>
    </w:rPr>
  </w:style>
  <w:style w:type="character" w:customStyle="1" w:styleId="a7">
    <w:name w:val="Нижний колонтитул Знак"/>
    <w:uiPriority w:val="99"/>
    <w:rsid w:val="00AE197B"/>
    <w:rPr>
      <w:rFonts w:cs="Times New Roman"/>
    </w:rPr>
  </w:style>
  <w:style w:type="character" w:customStyle="1" w:styleId="a8">
    <w:name w:val="Текст выноски Знак"/>
    <w:uiPriority w:val="99"/>
    <w:rsid w:val="00AE197B"/>
    <w:rPr>
      <w:rFonts w:ascii="Tahoma" w:hAnsi="Tahoma" w:cs="Tahoma"/>
      <w:sz w:val="16"/>
      <w:szCs w:val="16"/>
    </w:rPr>
  </w:style>
  <w:style w:type="character" w:customStyle="1" w:styleId="11">
    <w:name w:val="Заголовок 1 Знак1"/>
    <w:uiPriority w:val="99"/>
    <w:rsid w:val="00AE197B"/>
    <w:rPr>
      <w:rFonts w:ascii="Times New Roman" w:hAnsi="Times New Roman"/>
      <w:b/>
      <w:i/>
      <w:sz w:val="24"/>
    </w:rPr>
  </w:style>
  <w:style w:type="character" w:customStyle="1" w:styleId="23">
    <w:name w:val="Заголовок 2 Знак3"/>
    <w:uiPriority w:val="99"/>
    <w:rsid w:val="00AE197B"/>
    <w:rPr>
      <w:rFonts w:ascii="Arial" w:hAnsi="Arial"/>
      <w:b/>
      <w:i/>
      <w:sz w:val="28"/>
    </w:rPr>
  </w:style>
  <w:style w:type="character" w:customStyle="1" w:styleId="a9">
    <w:name w:val="Текст сноски Знак"/>
    <w:uiPriority w:val="99"/>
    <w:rsid w:val="00AE197B"/>
    <w:rPr>
      <w:rFonts w:ascii="Times New Roman" w:hAnsi="Times New Roman" w:cs="Times New Roman"/>
      <w:sz w:val="20"/>
      <w:szCs w:val="20"/>
    </w:rPr>
  </w:style>
  <w:style w:type="character" w:customStyle="1" w:styleId="ConsPlusNormal0">
    <w:name w:val="ConsPlusNormal Знак"/>
    <w:rsid w:val="00AE197B"/>
    <w:rPr>
      <w:rFonts w:ascii="Arial" w:hAnsi="Arial"/>
      <w:sz w:val="20"/>
    </w:rPr>
  </w:style>
  <w:style w:type="character" w:customStyle="1" w:styleId="aa">
    <w:name w:val="Основной текст Знак"/>
    <w:uiPriority w:val="99"/>
    <w:rsid w:val="00AE197B"/>
    <w:rPr>
      <w:rFonts w:ascii="Times New Roman" w:hAnsi="Times New Roman" w:cs="Times New Roman"/>
      <w:sz w:val="24"/>
      <w:szCs w:val="24"/>
    </w:rPr>
  </w:style>
  <w:style w:type="character" w:customStyle="1" w:styleId="ab">
    <w:name w:val="Основной текст с отступом Знак"/>
    <w:uiPriority w:val="99"/>
    <w:rsid w:val="00AE197B"/>
    <w:rPr>
      <w:rFonts w:ascii="Times New Roman" w:hAnsi="Times New Roman" w:cs="Times New Roman"/>
      <w:sz w:val="24"/>
      <w:szCs w:val="24"/>
    </w:rPr>
  </w:style>
  <w:style w:type="character" w:customStyle="1" w:styleId="HTML">
    <w:name w:val="Стандартный HTML Знак"/>
    <w:uiPriority w:val="99"/>
    <w:rsid w:val="00AE197B"/>
    <w:rPr>
      <w:rFonts w:ascii="Courier New" w:hAnsi="Courier New" w:cs="Courier New"/>
      <w:color w:val="000090"/>
      <w:sz w:val="20"/>
      <w:szCs w:val="20"/>
    </w:rPr>
  </w:style>
  <w:style w:type="character" w:styleId="ac">
    <w:name w:val="page number"/>
    <w:uiPriority w:val="99"/>
    <w:rsid w:val="00AE197B"/>
    <w:rPr>
      <w:rFonts w:cs="Times New Roman"/>
    </w:rPr>
  </w:style>
  <w:style w:type="character" w:customStyle="1" w:styleId="41">
    <w:name w:val="Знак Знак4"/>
    <w:uiPriority w:val="99"/>
    <w:rsid w:val="00AE197B"/>
    <w:rPr>
      <w:rFonts w:ascii="Arial" w:hAnsi="Arial"/>
      <w:sz w:val="24"/>
      <w:lang w:val="ru-RU" w:eastAsia="ar-SA" w:bidi="ar-SA"/>
    </w:rPr>
  </w:style>
  <w:style w:type="character" w:customStyle="1" w:styleId="21">
    <w:name w:val="Основной текст 2 Знак"/>
    <w:uiPriority w:val="99"/>
    <w:rsid w:val="00AE197B"/>
    <w:rPr>
      <w:rFonts w:ascii="Times New Roman" w:hAnsi="Times New Roman" w:cs="Times New Roman"/>
      <w:b/>
      <w:bCs/>
      <w:sz w:val="24"/>
      <w:szCs w:val="24"/>
    </w:rPr>
  </w:style>
  <w:style w:type="character" w:customStyle="1" w:styleId="ad">
    <w:name w:val="Подпись Знак"/>
    <w:uiPriority w:val="99"/>
    <w:rsid w:val="00AE197B"/>
    <w:rPr>
      <w:rFonts w:ascii="Times New Roman" w:hAnsi="Times New Roman" w:cs="Times New Roman"/>
      <w:b/>
      <w:bCs/>
      <w:sz w:val="28"/>
      <w:szCs w:val="28"/>
    </w:rPr>
  </w:style>
  <w:style w:type="character" w:customStyle="1" w:styleId="ae">
    <w:name w:val="Красная строка Знак"/>
    <w:uiPriority w:val="99"/>
    <w:rsid w:val="00AE197B"/>
  </w:style>
  <w:style w:type="character" w:customStyle="1" w:styleId="31">
    <w:name w:val="Основной текст 3 Знак"/>
    <w:uiPriority w:val="99"/>
    <w:rsid w:val="00AE197B"/>
    <w:rPr>
      <w:rFonts w:ascii="Times New Roman" w:hAnsi="Times New Roman" w:cs="Times New Roman"/>
      <w:sz w:val="16"/>
      <w:szCs w:val="16"/>
    </w:rPr>
  </w:style>
  <w:style w:type="character" w:customStyle="1" w:styleId="BodyTextIndentChar">
    <w:name w:val="Body Text Indent Char"/>
    <w:uiPriority w:val="99"/>
    <w:rsid w:val="00AE197B"/>
    <w:rPr>
      <w:sz w:val="24"/>
      <w:lang w:val="ru-RU" w:eastAsia="ar-SA" w:bidi="ar-SA"/>
    </w:rPr>
  </w:style>
  <w:style w:type="character" w:customStyle="1" w:styleId="BodyTextChar">
    <w:name w:val="Body Text Char"/>
    <w:uiPriority w:val="99"/>
    <w:rsid w:val="00AE197B"/>
    <w:rPr>
      <w:sz w:val="24"/>
      <w:lang w:val="ru-RU" w:eastAsia="ar-SA" w:bidi="ar-SA"/>
    </w:rPr>
  </w:style>
  <w:style w:type="character" w:customStyle="1" w:styleId="FontStyle13">
    <w:name w:val="Font Style13"/>
    <w:uiPriority w:val="99"/>
    <w:rsid w:val="00AE197B"/>
    <w:rPr>
      <w:rFonts w:ascii="Times New Roman" w:hAnsi="Times New Roman"/>
      <w:sz w:val="22"/>
    </w:rPr>
  </w:style>
  <w:style w:type="character" w:styleId="af">
    <w:name w:val="FollowedHyperlink"/>
    <w:uiPriority w:val="99"/>
    <w:rsid w:val="00AE197B"/>
    <w:rPr>
      <w:rFonts w:cs="Times New Roman"/>
      <w:color w:val="800080"/>
      <w:u w:val="single"/>
    </w:rPr>
  </w:style>
  <w:style w:type="character" w:styleId="af0">
    <w:name w:val="footnote reference"/>
    <w:uiPriority w:val="99"/>
    <w:semiHidden/>
    <w:rsid w:val="00AE197B"/>
    <w:rPr>
      <w:rFonts w:cs="Times New Roman"/>
      <w:vertAlign w:val="superscript"/>
    </w:rPr>
  </w:style>
  <w:style w:type="character" w:customStyle="1" w:styleId="af1">
    <w:name w:val="Знак Знак"/>
    <w:uiPriority w:val="99"/>
    <w:rsid w:val="00AE197B"/>
    <w:rPr>
      <w:rFonts w:ascii="Tahoma" w:hAnsi="Tahoma"/>
      <w:sz w:val="20"/>
      <w:lang w:val="en-US" w:eastAsia="x-none"/>
    </w:rPr>
  </w:style>
  <w:style w:type="character" w:customStyle="1" w:styleId="35">
    <w:name w:val="Знак Знак35"/>
    <w:uiPriority w:val="99"/>
    <w:rsid w:val="00AE197B"/>
    <w:rPr>
      <w:rFonts w:ascii="Arial" w:hAnsi="Arial"/>
      <w:b/>
      <w:i/>
      <w:sz w:val="28"/>
      <w:lang w:val="en-US" w:eastAsia="x-none"/>
    </w:rPr>
  </w:style>
  <w:style w:type="character" w:customStyle="1" w:styleId="34">
    <w:name w:val="Знак Знак34"/>
    <w:uiPriority w:val="99"/>
    <w:rsid w:val="00AE197B"/>
    <w:rPr>
      <w:rFonts w:ascii="Arial" w:hAnsi="Arial"/>
      <w:b/>
      <w:sz w:val="26"/>
      <w:lang w:val="en-US" w:eastAsia="x-none"/>
    </w:rPr>
  </w:style>
  <w:style w:type="character" w:customStyle="1" w:styleId="33">
    <w:name w:val="Знак Знак33"/>
    <w:uiPriority w:val="99"/>
    <w:rsid w:val="00AE197B"/>
    <w:rPr>
      <w:rFonts w:ascii="Times New Roman" w:hAnsi="Times New Roman"/>
      <w:b/>
      <w:sz w:val="20"/>
      <w:lang w:val="en-US" w:eastAsia="x-none"/>
    </w:rPr>
  </w:style>
  <w:style w:type="character" w:customStyle="1" w:styleId="32">
    <w:name w:val="Знак Знак32"/>
    <w:uiPriority w:val="99"/>
    <w:rsid w:val="00AE197B"/>
    <w:rPr>
      <w:rFonts w:ascii="Times New Roman" w:hAnsi="Times New Roman"/>
      <w:b/>
      <w:i/>
      <w:sz w:val="26"/>
      <w:lang w:val="en-US" w:eastAsia="x-none"/>
    </w:rPr>
  </w:style>
  <w:style w:type="character" w:customStyle="1" w:styleId="af2">
    <w:name w:val="Текст примечания Знак"/>
    <w:uiPriority w:val="99"/>
    <w:rsid w:val="00AE197B"/>
    <w:rPr>
      <w:rFonts w:ascii="Calibri" w:hAnsi="Calibri" w:cs="Calibri"/>
      <w:sz w:val="20"/>
      <w:szCs w:val="20"/>
    </w:rPr>
  </w:style>
  <w:style w:type="character" w:customStyle="1" w:styleId="af3">
    <w:name w:val="Тема примечания Знак"/>
    <w:uiPriority w:val="99"/>
    <w:rsid w:val="00AE197B"/>
    <w:rPr>
      <w:rFonts w:ascii="Calibri" w:hAnsi="Calibri" w:cs="Calibri"/>
      <w:b/>
      <w:bCs/>
      <w:sz w:val="20"/>
      <w:szCs w:val="20"/>
    </w:rPr>
  </w:style>
  <w:style w:type="character" w:customStyle="1" w:styleId="blk">
    <w:name w:val="blk"/>
    <w:rsid w:val="00AE197B"/>
  </w:style>
  <w:style w:type="character" w:customStyle="1" w:styleId="u">
    <w:name w:val="u"/>
    <w:uiPriority w:val="99"/>
    <w:rsid w:val="00AE197B"/>
  </w:style>
  <w:style w:type="character" w:customStyle="1" w:styleId="17">
    <w:name w:val="Знак Знак17"/>
    <w:uiPriority w:val="99"/>
    <w:rsid w:val="00AE197B"/>
    <w:rPr>
      <w:rFonts w:eastAsia="Times New Roman"/>
      <w:i/>
      <w:sz w:val="22"/>
      <w:lang w:val="ru-RU" w:eastAsia="x-none"/>
    </w:rPr>
  </w:style>
  <w:style w:type="character" w:customStyle="1" w:styleId="16">
    <w:name w:val="Знак Знак16"/>
    <w:uiPriority w:val="99"/>
    <w:rsid w:val="00AE197B"/>
    <w:rPr>
      <w:rFonts w:ascii="Arial" w:hAnsi="Arial"/>
      <w:lang w:val="ru-RU" w:eastAsia="x-none"/>
    </w:rPr>
  </w:style>
  <w:style w:type="character" w:customStyle="1" w:styleId="12">
    <w:name w:val="бпОсновной текст Знак Знак1"/>
    <w:uiPriority w:val="99"/>
    <w:rsid w:val="00AE197B"/>
    <w:rPr>
      <w:rFonts w:ascii="Times New Roman" w:hAnsi="Times New Roman"/>
      <w:sz w:val="24"/>
      <w:lang w:val="en-US" w:eastAsia="x-none"/>
    </w:rPr>
  </w:style>
  <w:style w:type="character" w:customStyle="1" w:styleId="af4">
    <w:name w:val="Название Знак"/>
    <w:uiPriority w:val="99"/>
    <w:rsid w:val="00AE197B"/>
    <w:rPr>
      <w:rFonts w:ascii="Arial" w:hAnsi="Arial" w:cs="Arial"/>
      <w:b/>
      <w:bCs/>
      <w:sz w:val="24"/>
      <w:szCs w:val="24"/>
    </w:rPr>
  </w:style>
  <w:style w:type="character" w:customStyle="1" w:styleId="36">
    <w:name w:val="Основной текст с отступом 3 Знак"/>
    <w:uiPriority w:val="99"/>
    <w:rsid w:val="00AE197B"/>
    <w:rPr>
      <w:rFonts w:ascii="Times New Roman" w:hAnsi="Times New Roman" w:cs="Times New Roman"/>
      <w:sz w:val="16"/>
      <w:szCs w:val="16"/>
    </w:rPr>
  </w:style>
  <w:style w:type="character" w:customStyle="1" w:styleId="af5">
    <w:name w:val="Текст Знак"/>
    <w:uiPriority w:val="99"/>
    <w:rsid w:val="00AE197B"/>
    <w:rPr>
      <w:rFonts w:ascii="Courier New" w:hAnsi="Courier New" w:cs="Courier New"/>
      <w:sz w:val="20"/>
      <w:szCs w:val="20"/>
    </w:rPr>
  </w:style>
  <w:style w:type="character" w:customStyle="1" w:styleId="13">
    <w:name w:val="Обычный1 Знак"/>
    <w:uiPriority w:val="99"/>
    <w:rsid w:val="00AE197B"/>
    <w:rPr>
      <w:rFonts w:ascii="Times New Roman" w:hAnsi="Times New Roman"/>
      <w:sz w:val="20"/>
    </w:rPr>
  </w:style>
  <w:style w:type="character" w:customStyle="1" w:styleId="Heading1Char">
    <w:name w:val="Heading 1 Char"/>
    <w:uiPriority w:val="99"/>
    <w:rsid w:val="00AE197B"/>
    <w:rPr>
      <w:rFonts w:ascii="Arial" w:hAnsi="Arial"/>
      <w:b/>
      <w:color w:val="000080"/>
      <w:lang w:val="ru-RU" w:eastAsia="x-none"/>
    </w:rPr>
  </w:style>
  <w:style w:type="character" w:customStyle="1" w:styleId="Heading2Char">
    <w:name w:val="Heading 2 Char"/>
    <w:uiPriority w:val="99"/>
    <w:rsid w:val="00AE197B"/>
    <w:rPr>
      <w:rFonts w:ascii="Arial" w:hAnsi="Arial"/>
      <w:sz w:val="24"/>
      <w:lang w:val="ru-RU" w:eastAsia="x-none"/>
    </w:rPr>
  </w:style>
  <w:style w:type="character" w:customStyle="1" w:styleId="Heading3Char">
    <w:name w:val="Heading 3 Char"/>
    <w:uiPriority w:val="99"/>
    <w:rsid w:val="00AE197B"/>
    <w:rPr>
      <w:rFonts w:ascii="Arial" w:hAnsi="Arial"/>
      <w:b/>
      <w:sz w:val="24"/>
      <w:lang w:val="ru-RU" w:eastAsia="x-none"/>
    </w:rPr>
  </w:style>
  <w:style w:type="character" w:customStyle="1" w:styleId="Heading4Char">
    <w:name w:val="Heading 4 Char"/>
    <w:uiPriority w:val="99"/>
    <w:rsid w:val="00AE197B"/>
    <w:rPr>
      <w:sz w:val="24"/>
      <w:lang w:val="ru-RU" w:eastAsia="x-none"/>
    </w:rPr>
  </w:style>
  <w:style w:type="character" w:customStyle="1" w:styleId="BodyTextChar1">
    <w:name w:val="Body Text Char1"/>
    <w:uiPriority w:val="99"/>
    <w:rsid w:val="00AE197B"/>
    <w:rPr>
      <w:sz w:val="24"/>
      <w:lang w:val="ru-RU" w:eastAsia="x-none"/>
    </w:rPr>
  </w:style>
  <w:style w:type="character" w:customStyle="1" w:styleId="BodyTextIndentChar1">
    <w:name w:val="Body Text Indent Char1"/>
    <w:uiPriority w:val="99"/>
    <w:rsid w:val="00AE197B"/>
    <w:rPr>
      <w:sz w:val="24"/>
      <w:lang w:val="ru-RU" w:eastAsia="x-none"/>
    </w:rPr>
  </w:style>
  <w:style w:type="character" w:customStyle="1" w:styleId="15">
    <w:name w:val="Знак Знак15"/>
    <w:uiPriority w:val="99"/>
    <w:rsid w:val="00AE197B"/>
    <w:rPr>
      <w:rFonts w:ascii="Times New Roman" w:hAnsi="Times New Roman"/>
      <w:sz w:val="24"/>
      <w:lang w:val="en-US" w:eastAsia="x-none"/>
    </w:rPr>
  </w:style>
  <w:style w:type="character" w:styleId="af6">
    <w:name w:val="Strong"/>
    <w:uiPriority w:val="99"/>
    <w:qFormat/>
    <w:rsid w:val="00AE197B"/>
    <w:rPr>
      <w:rFonts w:cs="Times New Roman"/>
      <w:b/>
      <w:bCs/>
    </w:rPr>
  </w:style>
  <w:style w:type="character" w:customStyle="1" w:styleId="HeaderChar">
    <w:name w:val="Header Char"/>
    <w:uiPriority w:val="99"/>
    <w:rsid w:val="00AE197B"/>
    <w:rPr>
      <w:sz w:val="24"/>
      <w:lang w:val="ru-RU" w:eastAsia="ar-SA" w:bidi="ar-SA"/>
    </w:rPr>
  </w:style>
  <w:style w:type="character" w:customStyle="1" w:styleId="FooterChar">
    <w:name w:val="Footer Char"/>
    <w:uiPriority w:val="99"/>
    <w:rsid w:val="00AE197B"/>
    <w:rPr>
      <w:sz w:val="24"/>
      <w:lang w:val="ru-RU" w:eastAsia="ar-SA" w:bidi="ar-SA"/>
    </w:rPr>
  </w:style>
  <w:style w:type="character" w:customStyle="1" w:styleId="120">
    <w:name w:val="Знак Знак12"/>
    <w:uiPriority w:val="99"/>
    <w:rsid w:val="00AE197B"/>
    <w:rPr>
      <w:rFonts w:ascii="Arial" w:hAnsi="Arial"/>
      <w:b/>
      <w:color w:val="000080"/>
      <w:sz w:val="20"/>
      <w:lang w:val="en-US" w:eastAsia="x-none"/>
    </w:rPr>
  </w:style>
  <w:style w:type="character" w:customStyle="1" w:styleId="SignatureChar">
    <w:name w:val="Signature Char"/>
    <w:uiPriority w:val="99"/>
    <w:rsid w:val="00AE197B"/>
    <w:rPr>
      <w:b/>
      <w:sz w:val="28"/>
      <w:lang w:val="ru-RU" w:eastAsia="x-none"/>
    </w:rPr>
  </w:style>
  <w:style w:type="character" w:customStyle="1" w:styleId="af7">
    <w:name w:val="Цветовое выделение"/>
    <w:uiPriority w:val="99"/>
    <w:rsid w:val="00AE197B"/>
    <w:rPr>
      <w:b/>
      <w:color w:val="000080"/>
      <w:sz w:val="20"/>
    </w:rPr>
  </w:style>
  <w:style w:type="character" w:customStyle="1" w:styleId="af8">
    <w:name w:val="Гипертекстовая ссылка"/>
    <w:uiPriority w:val="99"/>
    <w:rsid w:val="00AE197B"/>
    <w:rPr>
      <w:b/>
      <w:color w:val="008000"/>
      <w:sz w:val="20"/>
      <w:u w:val="single"/>
    </w:rPr>
  </w:style>
  <w:style w:type="character" w:customStyle="1" w:styleId="af9">
    <w:name w:val="Продолжение ссылки"/>
    <w:uiPriority w:val="99"/>
    <w:rsid w:val="00AE197B"/>
    <w:rPr>
      <w:rFonts w:cs="Times New Roman"/>
      <w:b/>
      <w:bCs/>
      <w:color w:val="008000"/>
      <w:sz w:val="20"/>
      <w:szCs w:val="20"/>
      <w:u w:val="single"/>
    </w:rPr>
  </w:style>
  <w:style w:type="character" w:customStyle="1" w:styleId="BodyTextFirstIndentChar">
    <w:name w:val="Body Text First Indent Char"/>
    <w:uiPriority w:val="99"/>
    <w:rsid w:val="00AE197B"/>
    <w:rPr>
      <w:rFonts w:cs="Times New Roman"/>
      <w:sz w:val="24"/>
      <w:szCs w:val="24"/>
      <w:lang w:val="ru-RU" w:eastAsia="x-none"/>
    </w:rPr>
  </w:style>
  <w:style w:type="character" w:customStyle="1" w:styleId="BodyText2Char">
    <w:name w:val="Body Text 2 Char"/>
    <w:uiPriority w:val="99"/>
    <w:rsid w:val="00AE197B"/>
    <w:rPr>
      <w:sz w:val="24"/>
      <w:lang w:val="ru-RU" w:eastAsia="x-none"/>
    </w:rPr>
  </w:style>
  <w:style w:type="character" w:customStyle="1" w:styleId="BodyText3Char">
    <w:name w:val="Body Text 3 Char"/>
    <w:uiPriority w:val="99"/>
    <w:rsid w:val="00AE197B"/>
    <w:rPr>
      <w:sz w:val="16"/>
      <w:lang w:val="ru-RU" w:eastAsia="x-none"/>
    </w:rPr>
  </w:style>
  <w:style w:type="character" w:customStyle="1" w:styleId="27">
    <w:name w:val="Знак Знак27"/>
    <w:uiPriority w:val="99"/>
    <w:rsid w:val="00AE197B"/>
    <w:rPr>
      <w:sz w:val="28"/>
      <w:lang w:val="ru-RU" w:eastAsia="x-none"/>
    </w:rPr>
  </w:style>
  <w:style w:type="character" w:customStyle="1" w:styleId="26">
    <w:name w:val="Знак Знак26"/>
    <w:uiPriority w:val="99"/>
    <w:rsid w:val="00AE197B"/>
    <w:rPr>
      <w:rFonts w:ascii="Arial" w:hAnsi="Arial"/>
      <w:b/>
      <w:sz w:val="26"/>
      <w:lang w:val="ru-RU" w:eastAsia="x-none"/>
    </w:rPr>
  </w:style>
  <w:style w:type="character" w:customStyle="1" w:styleId="25">
    <w:name w:val="Знак Знак25"/>
    <w:uiPriority w:val="99"/>
    <w:rsid w:val="00AE197B"/>
    <w:rPr>
      <w:rFonts w:ascii="Arial" w:hAnsi="Arial"/>
      <w:b/>
      <w:sz w:val="24"/>
      <w:lang w:val="ru-RU" w:eastAsia="x-none"/>
    </w:rPr>
  </w:style>
  <w:style w:type="character" w:styleId="afa">
    <w:name w:val="Emphasis"/>
    <w:uiPriority w:val="99"/>
    <w:qFormat/>
    <w:rsid w:val="00AE197B"/>
    <w:rPr>
      <w:rFonts w:cs="Times New Roman"/>
      <w:i/>
      <w:iCs/>
    </w:rPr>
  </w:style>
  <w:style w:type="character" w:customStyle="1" w:styleId="HTML1">
    <w:name w:val="Стандартный HTML Знак1"/>
    <w:uiPriority w:val="99"/>
    <w:rsid w:val="00AE197B"/>
    <w:rPr>
      <w:rFonts w:ascii="Courier New" w:hAnsi="Courier New"/>
      <w:lang w:val="en-US" w:eastAsia="ar-SA" w:bidi="ar-SA"/>
    </w:rPr>
  </w:style>
  <w:style w:type="character" w:customStyle="1" w:styleId="28">
    <w:name w:val="Знак Знак28"/>
    <w:uiPriority w:val="99"/>
    <w:rsid w:val="00AE197B"/>
    <w:rPr>
      <w:sz w:val="24"/>
      <w:lang w:val="ru-RU" w:eastAsia="x-none"/>
    </w:rPr>
  </w:style>
  <w:style w:type="character" w:customStyle="1" w:styleId="22">
    <w:name w:val="Заголовок 2 Знак2"/>
    <w:uiPriority w:val="99"/>
    <w:rsid w:val="00AE197B"/>
    <w:rPr>
      <w:rFonts w:ascii="Arial" w:hAnsi="Arial"/>
      <w:b/>
      <w:i/>
      <w:sz w:val="28"/>
      <w:lang w:val="ru-RU" w:eastAsia="x-none"/>
    </w:rPr>
  </w:style>
  <w:style w:type="character" w:customStyle="1" w:styleId="230">
    <w:name w:val="Знак Знак23"/>
    <w:uiPriority w:val="99"/>
    <w:rsid w:val="00AE197B"/>
    <w:rPr>
      <w:rFonts w:ascii="Times New Roman" w:hAnsi="Times New Roman"/>
      <w:sz w:val="24"/>
    </w:rPr>
  </w:style>
  <w:style w:type="character" w:customStyle="1" w:styleId="220">
    <w:name w:val="Знак Знак22"/>
    <w:uiPriority w:val="99"/>
    <w:rsid w:val="00AE197B"/>
    <w:rPr>
      <w:rFonts w:ascii="Times New Roman" w:hAnsi="Times New Roman"/>
      <w:sz w:val="28"/>
    </w:rPr>
  </w:style>
  <w:style w:type="character" w:customStyle="1" w:styleId="210">
    <w:name w:val="Знак Знак21"/>
    <w:uiPriority w:val="99"/>
    <w:rsid w:val="00AE197B"/>
    <w:rPr>
      <w:rFonts w:ascii="Arial" w:hAnsi="Arial"/>
      <w:b/>
      <w:sz w:val="26"/>
    </w:rPr>
  </w:style>
  <w:style w:type="character" w:customStyle="1" w:styleId="200">
    <w:name w:val="Знак Знак20"/>
    <w:uiPriority w:val="99"/>
    <w:rsid w:val="00AE197B"/>
    <w:rPr>
      <w:rFonts w:ascii="Times New Roman" w:hAnsi="Times New Roman"/>
      <w:b/>
      <w:sz w:val="28"/>
    </w:rPr>
  </w:style>
  <w:style w:type="character" w:customStyle="1" w:styleId="211">
    <w:name w:val="Заголовок 2 Знак1"/>
    <w:uiPriority w:val="99"/>
    <w:rsid w:val="00AE197B"/>
    <w:rPr>
      <w:rFonts w:ascii="Arial" w:hAnsi="Arial"/>
      <w:b/>
      <w:i/>
      <w:sz w:val="28"/>
      <w:lang w:val="ru-RU" w:eastAsia="x-none"/>
    </w:rPr>
  </w:style>
  <w:style w:type="character" w:customStyle="1" w:styleId="221">
    <w:name w:val="Знак Знак221"/>
    <w:uiPriority w:val="99"/>
    <w:rsid w:val="00AE197B"/>
    <w:rPr>
      <w:sz w:val="24"/>
      <w:lang w:val="ru-RU" w:eastAsia="x-none"/>
    </w:rPr>
  </w:style>
  <w:style w:type="character" w:customStyle="1" w:styleId="2110">
    <w:name w:val="Знак Знак211"/>
    <w:uiPriority w:val="99"/>
    <w:rsid w:val="00AE197B"/>
    <w:rPr>
      <w:sz w:val="28"/>
      <w:lang w:val="ru-RU" w:eastAsia="x-none"/>
    </w:rPr>
  </w:style>
  <w:style w:type="character" w:customStyle="1" w:styleId="201">
    <w:name w:val="Знак Знак201"/>
    <w:uiPriority w:val="99"/>
    <w:rsid w:val="00AE197B"/>
    <w:rPr>
      <w:rFonts w:ascii="Arial" w:hAnsi="Arial"/>
      <w:b/>
      <w:sz w:val="26"/>
      <w:lang w:val="ru-RU" w:eastAsia="x-none"/>
    </w:rPr>
  </w:style>
  <w:style w:type="character" w:customStyle="1" w:styleId="19">
    <w:name w:val="Знак Знак19"/>
    <w:uiPriority w:val="99"/>
    <w:rsid w:val="00AE197B"/>
    <w:rPr>
      <w:rFonts w:ascii="Arial" w:hAnsi="Arial"/>
      <w:b/>
      <w:sz w:val="24"/>
      <w:lang w:val="ru-RU" w:eastAsia="ar-SA" w:bidi="ar-SA"/>
    </w:rPr>
  </w:style>
  <w:style w:type="character" w:customStyle="1" w:styleId="18">
    <w:name w:val="Знак Знак18"/>
    <w:uiPriority w:val="99"/>
    <w:rsid w:val="00AE197B"/>
    <w:rPr>
      <w:b/>
      <w:i/>
      <w:sz w:val="24"/>
      <w:lang w:val="ru-RU" w:eastAsia="ar-SA" w:bidi="ar-SA"/>
    </w:rPr>
  </w:style>
  <w:style w:type="character" w:customStyle="1" w:styleId="151">
    <w:name w:val="Знак Знак151"/>
    <w:uiPriority w:val="99"/>
    <w:rsid w:val="00AE197B"/>
    <w:rPr>
      <w:rFonts w:ascii="Arial" w:hAnsi="Arial"/>
      <w:i/>
      <w:lang w:val="ru-RU" w:eastAsia="x-none"/>
    </w:rPr>
  </w:style>
  <w:style w:type="character" w:customStyle="1" w:styleId="110">
    <w:name w:val="Знак Знак11"/>
    <w:uiPriority w:val="99"/>
    <w:rsid w:val="00AE197B"/>
    <w:rPr>
      <w:sz w:val="24"/>
      <w:lang w:val="ru-RU" w:eastAsia="x-none"/>
    </w:rPr>
  </w:style>
  <w:style w:type="character" w:customStyle="1" w:styleId="91">
    <w:name w:val="Знак Знак9"/>
    <w:uiPriority w:val="99"/>
    <w:rsid w:val="00AE197B"/>
    <w:rPr>
      <w:lang w:val="ru-RU" w:eastAsia="x-none"/>
    </w:rPr>
  </w:style>
  <w:style w:type="character" w:customStyle="1" w:styleId="37">
    <w:name w:val="Знак Знак3"/>
    <w:uiPriority w:val="99"/>
    <w:rsid w:val="00AE197B"/>
    <w:rPr>
      <w:b/>
      <w:sz w:val="28"/>
      <w:lang w:val="ru-RU" w:eastAsia="x-none"/>
    </w:rPr>
  </w:style>
  <w:style w:type="character" w:customStyle="1" w:styleId="14">
    <w:name w:val="Знак Знак14"/>
    <w:uiPriority w:val="99"/>
    <w:rsid w:val="00AE197B"/>
    <w:rPr>
      <w:sz w:val="24"/>
      <w:lang w:val="ru-RU" w:eastAsia="x-none"/>
    </w:rPr>
  </w:style>
  <w:style w:type="character" w:customStyle="1" w:styleId="24">
    <w:name w:val="Знак Знак2"/>
    <w:uiPriority w:val="99"/>
    <w:rsid w:val="00AE197B"/>
    <w:rPr>
      <w:rFonts w:ascii="Times New Roman" w:hAnsi="Times New Roman"/>
      <w:sz w:val="24"/>
      <w:lang w:val="ru-RU" w:eastAsia="x-none"/>
    </w:rPr>
  </w:style>
  <w:style w:type="character" w:customStyle="1" w:styleId="100">
    <w:name w:val="Знак Знак10"/>
    <w:uiPriority w:val="99"/>
    <w:rsid w:val="00AE197B"/>
    <w:rPr>
      <w:sz w:val="24"/>
      <w:lang w:val="ru-RU" w:eastAsia="x-none"/>
    </w:rPr>
  </w:style>
  <w:style w:type="character" w:customStyle="1" w:styleId="1a">
    <w:name w:val="Знак Знак1"/>
    <w:uiPriority w:val="99"/>
    <w:rsid w:val="00AE197B"/>
    <w:rPr>
      <w:sz w:val="16"/>
      <w:lang w:val="ru-RU" w:eastAsia="x-none"/>
    </w:rPr>
  </w:style>
  <w:style w:type="character" w:customStyle="1" w:styleId="51">
    <w:name w:val="Знак Знак5"/>
    <w:uiPriority w:val="99"/>
    <w:rsid w:val="00AE197B"/>
    <w:rPr>
      <w:rFonts w:ascii="Tahoma" w:hAnsi="Tahoma"/>
      <w:sz w:val="16"/>
    </w:rPr>
  </w:style>
  <w:style w:type="character" w:customStyle="1" w:styleId="121">
    <w:name w:val="Знак Знак121"/>
    <w:uiPriority w:val="99"/>
    <w:rsid w:val="00AE197B"/>
    <w:rPr>
      <w:rFonts w:ascii="Arial" w:hAnsi="Arial"/>
      <w:b/>
      <w:color w:val="000080"/>
      <w:sz w:val="20"/>
      <w:lang w:val="en-US" w:eastAsia="x-none"/>
    </w:rPr>
  </w:style>
  <w:style w:type="character" w:customStyle="1" w:styleId="1b">
    <w:name w:val="Текст выноски Знак1"/>
    <w:uiPriority w:val="99"/>
    <w:rsid w:val="00AE197B"/>
    <w:rPr>
      <w:rFonts w:ascii="Tahoma" w:hAnsi="Tahoma"/>
      <w:sz w:val="16"/>
      <w:lang w:val="en-US" w:eastAsia="ar-SA" w:bidi="ar-SA"/>
    </w:rPr>
  </w:style>
  <w:style w:type="character" w:customStyle="1" w:styleId="1c">
    <w:name w:val="Схема документа Знак1"/>
    <w:uiPriority w:val="99"/>
    <w:rsid w:val="00AE197B"/>
    <w:rPr>
      <w:rFonts w:ascii="Tahoma" w:hAnsi="Tahoma"/>
      <w:sz w:val="16"/>
      <w:lang w:val="en-US" w:eastAsia="ar-SA" w:bidi="ar-SA"/>
    </w:rPr>
  </w:style>
  <w:style w:type="character" w:customStyle="1" w:styleId="29">
    <w:name w:val="Заголовок 2 Знак Знак Знак"/>
    <w:uiPriority w:val="99"/>
    <w:rsid w:val="00AE197B"/>
    <w:rPr>
      <w:rFonts w:ascii="Arial" w:hAnsi="Arial"/>
      <w:b/>
      <w:i/>
      <w:sz w:val="28"/>
      <w:lang w:val="ru-RU" w:eastAsia="ar-SA" w:bidi="ar-SA"/>
    </w:rPr>
  </w:style>
  <w:style w:type="character" w:customStyle="1" w:styleId="Heading1Char1">
    <w:name w:val="Heading 1 Char1"/>
    <w:uiPriority w:val="99"/>
    <w:rsid w:val="00AE197B"/>
    <w:rPr>
      <w:rFonts w:ascii="Tahoma" w:hAnsi="Tahoma"/>
      <w:lang w:val="en-US" w:eastAsia="ar-SA" w:bidi="ar-SA"/>
    </w:rPr>
  </w:style>
  <w:style w:type="character" w:customStyle="1" w:styleId="Heading2Char1">
    <w:name w:val="Heading 2 Char1"/>
    <w:uiPriority w:val="99"/>
    <w:rsid w:val="00AE197B"/>
    <w:rPr>
      <w:rFonts w:ascii="Arial" w:hAnsi="Arial"/>
      <w:b/>
      <w:i/>
      <w:sz w:val="28"/>
      <w:lang w:val="ru-RU" w:eastAsia="ar-SA" w:bidi="ar-SA"/>
    </w:rPr>
  </w:style>
  <w:style w:type="character" w:customStyle="1" w:styleId="Heading3Char1">
    <w:name w:val="Heading 3 Char1"/>
    <w:uiPriority w:val="99"/>
    <w:rsid w:val="00AE197B"/>
    <w:rPr>
      <w:rFonts w:ascii="Arial" w:hAnsi="Arial"/>
      <w:b/>
      <w:sz w:val="26"/>
      <w:lang w:val="ru-RU" w:eastAsia="ar-SA" w:bidi="ar-SA"/>
    </w:rPr>
  </w:style>
  <w:style w:type="character" w:customStyle="1" w:styleId="Heading4Char1">
    <w:name w:val="Heading 4 Char1"/>
    <w:uiPriority w:val="99"/>
    <w:rsid w:val="00AE197B"/>
    <w:rPr>
      <w:rFonts w:eastAsia="Times New Roman"/>
      <w:b/>
      <w:sz w:val="24"/>
      <w:lang w:val="ru-RU" w:eastAsia="ar-SA" w:bidi="ar-SA"/>
    </w:rPr>
  </w:style>
  <w:style w:type="character" w:customStyle="1" w:styleId="Heading5Char">
    <w:name w:val="Heading 5 Char"/>
    <w:uiPriority w:val="99"/>
    <w:rsid w:val="00AE197B"/>
    <w:rPr>
      <w:rFonts w:eastAsia="Times New Roman"/>
      <w:b/>
      <w:i/>
      <w:sz w:val="26"/>
      <w:lang w:val="ru-RU" w:eastAsia="ar-SA" w:bidi="ar-SA"/>
    </w:rPr>
  </w:style>
  <w:style w:type="character" w:customStyle="1" w:styleId="Heading6Char">
    <w:name w:val="Heading 6 Char"/>
    <w:uiPriority w:val="99"/>
    <w:rsid w:val="00AE197B"/>
    <w:rPr>
      <w:rFonts w:eastAsia="Times New Roman"/>
      <w:i/>
      <w:sz w:val="22"/>
      <w:lang w:val="ru-RU" w:eastAsia="ar-SA" w:bidi="ar-SA"/>
    </w:rPr>
  </w:style>
  <w:style w:type="character" w:customStyle="1" w:styleId="Heading7Char">
    <w:name w:val="Heading 7 Char"/>
    <w:uiPriority w:val="99"/>
    <w:rsid w:val="00AE197B"/>
    <w:rPr>
      <w:rFonts w:eastAsia="Times New Roman"/>
      <w:sz w:val="24"/>
      <w:lang w:val="ru-RU" w:eastAsia="ar-SA" w:bidi="ar-SA"/>
    </w:rPr>
  </w:style>
  <w:style w:type="character" w:customStyle="1" w:styleId="Heading8Char">
    <w:name w:val="Heading 8 Char"/>
    <w:uiPriority w:val="99"/>
    <w:rsid w:val="00AE197B"/>
    <w:rPr>
      <w:rFonts w:ascii="Arial" w:hAnsi="Arial"/>
      <w:i/>
      <w:lang w:val="ru-RU" w:eastAsia="ar-SA" w:bidi="ar-SA"/>
    </w:rPr>
  </w:style>
  <w:style w:type="character" w:customStyle="1" w:styleId="Heading9Char">
    <w:name w:val="Heading 9 Char"/>
    <w:uiPriority w:val="99"/>
    <w:rsid w:val="00AE197B"/>
    <w:rPr>
      <w:rFonts w:ascii="Arial" w:hAnsi="Arial"/>
      <w:b/>
      <w:i/>
      <w:sz w:val="18"/>
      <w:lang w:val="ru-RU" w:eastAsia="ar-SA" w:bidi="ar-SA"/>
    </w:rPr>
  </w:style>
  <w:style w:type="character" w:customStyle="1" w:styleId="HeaderChar1">
    <w:name w:val="Header Char1"/>
    <w:uiPriority w:val="99"/>
    <w:rsid w:val="00AE197B"/>
    <w:rPr>
      <w:rFonts w:ascii="Calibri" w:hAnsi="Calibri"/>
      <w:sz w:val="22"/>
      <w:lang w:val="ru-RU" w:eastAsia="ar-SA" w:bidi="ar-SA"/>
    </w:rPr>
  </w:style>
  <w:style w:type="character" w:customStyle="1" w:styleId="FooterChar1">
    <w:name w:val="Footer Char1"/>
    <w:uiPriority w:val="99"/>
    <w:rsid w:val="00AE197B"/>
    <w:rPr>
      <w:rFonts w:ascii="Calibri" w:hAnsi="Calibri"/>
      <w:sz w:val="22"/>
      <w:lang w:val="ru-RU" w:eastAsia="ar-SA" w:bidi="ar-SA"/>
    </w:rPr>
  </w:style>
  <w:style w:type="character" w:customStyle="1" w:styleId="BodyTextChar2">
    <w:name w:val="Body Text Char2"/>
    <w:uiPriority w:val="99"/>
    <w:rsid w:val="00AE197B"/>
    <w:rPr>
      <w:rFonts w:eastAsia="Times New Roman"/>
      <w:sz w:val="24"/>
      <w:lang w:val="ru-RU" w:eastAsia="ar-SA" w:bidi="ar-SA"/>
    </w:rPr>
  </w:style>
  <w:style w:type="character" w:customStyle="1" w:styleId="BodyTextIndentChar2">
    <w:name w:val="Body Text Indent Char2"/>
    <w:uiPriority w:val="99"/>
    <w:rsid w:val="00AE197B"/>
    <w:rPr>
      <w:rFonts w:eastAsia="Times New Roman"/>
      <w:sz w:val="24"/>
      <w:lang w:val="ru-RU" w:eastAsia="ar-SA" w:bidi="ar-SA"/>
    </w:rPr>
  </w:style>
  <w:style w:type="character" w:customStyle="1" w:styleId="HTMLPreformattedChar">
    <w:name w:val="HTML Preformatted Char"/>
    <w:uiPriority w:val="99"/>
    <w:rsid w:val="00AE197B"/>
    <w:rPr>
      <w:rFonts w:ascii="Courier New" w:hAnsi="Courier New"/>
      <w:color w:val="000090"/>
      <w:lang w:val="ru-RU" w:eastAsia="ar-SA" w:bidi="ar-SA"/>
    </w:rPr>
  </w:style>
  <w:style w:type="character" w:customStyle="1" w:styleId="BodyText2Char1">
    <w:name w:val="Body Text 2 Char1"/>
    <w:uiPriority w:val="99"/>
    <w:rsid w:val="00AE197B"/>
    <w:rPr>
      <w:rFonts w:eastAsia="Times New Roman"/>
      <w:b/>
      <w:sz w:val="24"/>
      <w:lang w:val="ru-RU" w:eastAsia="ar-SA" w:bidi="ar-SA"/>
    </w:rPr>
  </w:style>
  <w:style w:type="character" w:customStyle="1" w:styleId="SignatureChar1">
    <w:name w:val="Signature Char1"/>
    <w:uiPriority w:val="99"/>
    <w:rsid w:val="00AE197B"/>
    <w:rPr>
      <w:rFonts w:eastAsia="Times New Roman"/>
      <w:b/>
      <w:sz w:val="28"/>
      <w:lang w:val="ru-RU" w:eastAsia="ar-SA" w:bidi="ar-SA"/>
    </w:rPr>
  </w:style>
  <w:style w:type="character" w:customStyle="1" w:styleId="BodyTextFirstIndentChar1">
    <w:name w:val="Body Text First Indent Char1"/>
    <w:uiPriority w:val="99"/>
    <w:rsid w:val="00AE197B"/>
    <w:rPr>
      <w:rFonts w:eastAsia="Times New Roman"/>
      <w:sz w:val="24"/>
      <w:lang w:val="ru-RU" w:eastAsia="ar-SA" w:bidi="ar-SA"/>
    </w:rPr>
  </w:style>
  <w:style w:type="character" w:customStyle="1" w:styleId="BodyText3Char1">
    <w:name w:val="Body Text 3 Char1"/>
    <w:uiPriority w:val="99"/>
    <w:rsid w:val="00AE197B"/>
    <w:rPr>
      <w:rFonts w:eastAsia="Times New Roman"/>
      <w:sz w:val="16"/>
      <w:lang w:val="ru-RU" w:eastAsia="ar-SA" w:bidi="ar-SA"/>
    </w:rPr>
  </w:style>
  <w:style w:type="character" w:customStyle="1" w:styleId="TitleChar">
    <w:name w:val="Title Char"/>
    <w:uiPriority w:val="99"/>
    <w:rsid w:val="00AE197B"/>
    <w:rPr>
      <w:rFonts w:ascii="Arial" w:hAnsi="Arial"/>
      <w:b/>
      <w:sz w:val="24"/>
      <w:lang w:val="ru-RU" w:eastAsia="ar-SA" w:bidi="ar-SA"/>
    </w:rPr>
  </w:style>
  <w:style w:type="character" w:customStyle="1" w:styleId="BodyTextIndent3Char">
    <w:name w:val="Body Text Indent 3 Char"/>
    <w:uiPriority w:val="99"/>
    <w:rsid w:val="00AE197B"/>
    <w:rPr>
      <w:rFonts w:eastAsia="Times New Roman"/>
      <w:sz w:val="16"/>
      <w:lang w:val="ru-RU" w:eastAsia="ar-SA" w:bidi="ar-SA"/>
    </w:rPr>
  </w:style>
  <w:style w:type="character" w:customStyle="1" w:styleId="PlainTextChar">
    <w:name w:val="Plain Text Char"/>
    <w:uiPriority w:val="99"/>
    <w:rsid w:val="00AE197B"/>
    <w:rPr>
      <w:rFonts w:ascii="Courier New" w:hAnsi="Courier New"/>
      <w:lang w:val="ru-RU" w:eastAsia="ar-SA" w:bidi="ar-SA"/>
    </w:rPr>
  </w:style>
  <w:style w:type="character" w:customStyle="1" w:styleId="2a">
    <w:name w:val="Красная строка 2 Знак"/>
    <w:uiPriority w:val="99"/>
    <w:rsid w:val="00AE197B"/>
    <w:rPr>
      <w:rFonts w:ascii="Times New Roman" w:hAnsi="Times New Roman" w:cs="Times New Roman"/>
      <w:sz w:val="20"/>
      <w:szCs w:val="20"/>
    </w:rPr>
  </w:style>
  <w:style w:type="character" w:customStyle="1" w:styleId="apple-style-span">
    <w:name w:val="apple-style-span"/>
    <w:uiPriority w:val="99"/>
    <w:rsid w:val="00AE197B"/>
    <w:rPr>
      <w:rFonts w:cs="Times New Roman"/>
    </w:rPr>
  </w:style>
  <w:style w:type="character" w:styleId="afb">
    <w:name w:val="annotation reference"/>
    <w:uiPriority w:val="99"/>
    <w:semiHidden/>
    <w:rsid w:val="00AE197B"/>
    <w:rPr>
      <w:rFonts w:cs="Times New Roman"/>
      <w:sz w:val="16"/>
      <w:szCs w:val="16"/>
    </w:rPr>
  </w:style>
  <w:style w:type="character" w:customStyle="1" w:styleId="ListLabel1">
    <w:name w:val="ListLabel 1"/>
    <w:uiPriority w:val="99"/>
    <w:rsid w:val="00AE197B"/>
    <w:rPr>
      <w:color w:val="auto"/>
      <w:sz w:val="28"/>
    </w:rPr>
  </w:style>
  <w:style w:type="character" w:customStyle="1" w:styleId="ListLabel2">
    <w:name w:val="ListLabel 2"/>
    <w:uiPriority w:val="99"/>
    <w:rsid w:val="00AE197B"/>
    <w:rPr>
      <w:sz w:val="24"/>
    </w:rPr>
  </w:style>
  <w:style w:type="character" w:customStyle="1" w:styleId="ListLabel3">
    <w:name w:val="ListLabel 3"/>
    <w:uiPriority w:val="99"/>
    <w:rsid w:val="00AE197B"/>
    <w:rPr>
      <w:rFonts w:eastAsia="Times New Roman"/>
      <w:sz w:val="22"/>
    </w:rPr>
  </w:style>
  <w:style w:type="character" w:customStyle="1" w:styleId="ListLabel4">
    <w:name w:val="ListLabel 4"/>
    <w:uiPriority w:val="99"/>
    <w:rsid w:val="00AE197B"/>
    <w:rPr>
      <w:sz w:val="28"/>
    </w:rPr>
  </w:style>
  <w:style w:type="character" w:customStyle="1" w:styleId="ListLabel5">
    <w:name w:val="ListLabel 5"/>
    <w:uiPriority w:val="99"/>
    <w:rsid w:val="00AE197B"/>
  </w:style>
  <w:style w:type="character" w:customStyle="1" w:styleId="ListLabel6">
    <w:name w:val="ListLabel 6"/>
    <w:uiPriority w:val="99"/>
    <w:rsid w:val="00AE197B"/>
  </w:style>
  <w:style w:type="character" w:customStyle="1" w:styleId="ListLabel7">
    <w:name w:val="ListLabel 7"/>
    <w:uiPriority w:val="99"/>
    <w:rsid w:val="00AE197B"/>
  </w:style>
  <w:style w:type="character" w:customStyle="1" w:styleId="ListLabel8">
    <w:name w:val="ListLabel 8"/>
    <w:uiPriority w:val="99"/>
    <w:rsid w:val="00AE197B"/>
  </w:style>
  <w:style w:type="paragraph" w:styleId="afc">
    <w:name w:val="Title"/>
    <w:basedOn w:val="a"/>
    <w:next w:val="afd"/>
    <w:link w:val="1d"/>
    <w:uiPriority w:val="99"/>
    <w:qFormat/>
    <w:rsid w:val="00AE197B"/>
    <w:pPr>
      <w:spacing w:after="0" w:line="100" w:lineRule="atLeast"/>
      <w:jc w:val="center"/>
    </w:pPr>
    <w:rPr>
      <w:rFonts w:ascii="Arial" w:eastAsia="Times New Roman" w:hAnsi="Arial" w:cs="Arial"/>
      <w:b/>
      <w:bCs/>
      <w:sz w:val="24"/>
      <w:szCs w:val="24"/>
    </w:rPr>
  </w:style>
  <w:style w:type="character" w:customStyle="1" w:styleId="1d">
    <w:name w:val="Название Знак1"/>
    <w:basedOn w:val="a1"/>
    <w:link w:val="afc"/>
    <w:uiPriority w:val="99"/>
    <w:rsid w:val="00AE197B"/>
    <w:rPr>
      <w:rFonts w:ascii="Arial" w:eastAsia="Times New Roman" w:hAnsi="Arial" w:cs="Arial"/>
      <w:b/>
      <w:bCs/>
      <w:sz w:val="24"/>
      <w:szCs w:val="24"/>
      <w:lang w:eastAsia="ar-SA"/>
    </w:rPr>
  </w:style>
  <w:style w:type="paragraph" w:styleId="afd">
    <w:name w:val="Subtitle"/>
    <w:basedOn w:val="afc"/>
    <w:next w:val="a0"/>
    <w:link w:val="afe"/>
    <w:uiPriority w:val="99"/>
    <w:qFormat/>
    <w:rsid w:val="00AE197B"/>
    <w:pPr>
      <w:keepNext/>
      <w:spacing w:before="240" w:after="120" w:line="276" w:lineRule="auto"/>
    </w:pPr>
    <w:rPr>
      <w:rFonts w:eastAsia="Microsoft YaHei"/>
      <w:b w:val="0"/>
      <w:bCs w:val="0"/>
      <w:i/>
      <w:iCs/>
      <w:sz w:val="28"/>
      <w:szCs w:val="28"/>
    </w:rPr>
  </w:style>
  <w:style w:type="character" w:customStyle="1" w:styleId="afe">
    <w:name w:val="Подзаголовок Знак"/>
    <w:basedOn w:val="a1"/>
    <w:link w:val="afd"/>
    <w:uiPriority w:val="99"/>
    <w:rsid w:val="00AE197B"/>
    <w:rPr>
      <w:rFonts w:ascii="Arial" w:eastAsia="Microsoft YaHei" w:hAnsi="Arial" w:cs="Arial"/>
      <w:i/>
      <w:iCs/>
      <w:sz w:val="28"/>
      <w:szCs w:val="28"/>
      <w:lang w:eastAsia="ar-SA"/>
    </w:rPr>
  </w:style>
  <w:style w:type="paragraph" w:styleId="a0">
    <w:name w:val="Body Text"/>
    <w:basedOn w:val="a"/>
    <w:link w:val="1e"/>
    <w:uiPriority w:val="99"/>
    <w:rsid w:val="00AE197B"/>
    <w:pPr>
      <w:spacing w:after="0" w:line="100" w:lineRule="atLeast"/>
      <w:jc w:val="both"/>
    </w:pPr>
    <w:rPr>
      <w:rFonts w:eastAsia="Times New Roman"/>
      <w:sz w:val="28"/>
      <w:szCs w:val="28"/>
    </w:rPr>
  </w:style>
  <w:style w:type="character" w:customStyle="1" w:styleId="1e">
    <w:name w:val="Основной текст Знак1"/>
    <w:basedOn w:val="a1"/>
    <w:link w:val="a0"/>
    <w:uiPriority w:val="99"/>
    <w:rsid w:val="00AE197B"/>
    <w:rPr>
      <w:rFonts w:ascii="Calibri" w:eastAsia="Times New Roman" w:hAnsi="Calibri" w:cs="Calibri"/>
      <w:sz w:val="28"/>
      <w:szCs w:val="28"/>
      <w:lang w:eastAsia="ar-SA"/>
    </w:rPr>
  </w:style>
  <w:style w:type="paragraph" w:styleId="aff">
    <w:name w:val="List"/>
    <w:basedOn w:val="a0"/>
    <w:uiPriority w:val="99"/>
    <w:rsid w:val="00AE197B"/>
  </w:style>
  <w:style w:type="paragraph" w:customStyle="1" w:styleId="1f">
    <w:name w:val="Название1"/>
    <w:basedOn w:val="a"/>
    <w:uiPriority w:val="99"/>
    <w:rsid w:val="00AE197B"/>
    <w:pPr>
      <w:suppressLineNumbers/>
      <w:spacing w:before="120" w:after="120"/>
    </w:pPr>
    <w:rPr>
      <w:i/>
      <w:iCs/>
      <w:sz w:val="24"/>
      <w:szCs w:val="24"/>
    </w:rPr>
  </w:style>
  <w:style w:type="paragraph" w:customStyle="1" w:styleId="1f0">
    <w:name w:val="Указатель1"/>
    <w:basedOn w:val="a"/>
    <w:uiPriority w:val="99"/>
    <w:rsid w:val="00AE197B"/>
    <w:pPr>
      <w:suppressLineNumbers/>
    </w:pPr>
  </w:style>
  <w:style w:type="paragraph" w:styleId="aff0">
    <w:name w:val="header"/>
    <w:basedOn w:val="a"/>
    <w:link w:val="1f1"/>
    <w:uiPriority w:val="99"/>
    <w:rsid w:val="00AE197B"/>
    <w:pPr>
      <w:suppressLineNumbers/>
      <w:tabs>
        <w:tab w:val="center" w:pos="4677"/>
        <w:tab w:val="right" w:pos="9355"/>
      </w:tabs>
      <w:spacing w:after="0" w:line="100" w:lineRule="atLeast"/>
    </w:pPr>
  </w:style>
  <w:style w:type="character" w:customStyle="1" w:styleId="1f1">
    <w:name w:val="Верхний колонтитул Знак1"/>
    <w:basedOn w:val="a1"/>
    <w:link w:val="aff0"/>
    <w:uiPriority w:val="99"/>
    <w:rsid w:val="00AE197B"/>
    <w:rPr>
      <w:rFonts w:ascii="Calibri" w:eastAsia="SimSun" w:hAnsi="Calibri" w:cs="Calibri"/>
      <w:lang w:eastAsia="ar-SA"/>
    </w:rPr>
  </w:style>
  <w:style w:type="paragraph" w:styleId="aff1">
    <w:name w:val="footer"/>
    <w:basedOn w:val="a"/>
    <w:link w:val="1f2"/>
    <w:uiPriority w:val="99"/>
    <w:rsid w:val="00AE197B"/>
    <w:pPr>
      <w:suppressLineNumbers/>
      <w:tabs>
        <w:tab w:val="center" w:pos="4677"/>
        <w:tab w:val="right" w:pos="9355"/>
      </w:tabs>
      <w:spacing w:after="0" w:line="100" w:lineRule="atLeast"/>
    </w:pPr>
  </w:style>
  <w:style w:type="character" w:customStyle="1" w:styleId="1f2">
    <w:name w:val="Нижний колонтитул Знак1"/>
    <w:basedOn w:val="a1"/>
    <w:link w:val="aff1"/>
    <w:uiPriority w:val="99"/>
    <w:rsid w:val="00AE197B"/>
    <w:rPr>
      <w:rFonts w:ascii="Calibri" w:eastAsia="SimSun" w:hAnsi="Calibri" w:cs="Calibri"/>
      <w:lang w:eastAsia="ar-SA"/>
    </w:rPr>
  </w:style>
  <w:style w:type="paragraph" w:styleId="aff2">
    <w:name w:val="List Paragraph"/>
    <w:basedOn w:val="a"/>
    <w:uiPriority w:val="99"/>
    <w:qFormat/>
    <w:rsid w:val="00AE197B"/>
    <w:pPr>
      <w:ind w:left="720"/>
    </w:pPr>
  </w:style>
  <w:style w:type="paragraph" w:styleId="aff3">
    <w:name w:val="Balloon Text"/>
    <w:basedOn w:val="a"/>
    <w:link w:val="2b"/>
    <w:uiPriority w:val="99"/>
    <w:semiHidden/>
    <w:rsid w:val="00AE197B"/>
    <w:pPr>
      <w:spacing w:after="0" w:line="100" w:lineRule="atLeast"/>
    </w:pPr>
    <w:rPr>
      <w:rFonts w:ascii="Tahoma" w:hAnsi="Tahoma" w:cs="Tahoma"/>
      <w:sz w:val="16"/>
      <w:szCs w:val="16"/>
    </w:rPr>
  </w:style>
  <w:style w:type="character" w:customStyle="1" w:styleId="2b">
    <w:name w:val="Текст выноски Знак2"/>
    <w:basedOn w:val="a1"/>
    <w:link w:val="aff3"/>
    <w:uiPriority w:val="99"/>
    <w:semiHidden/>
    <w:rsid w:val="00AE197B"/>
    <w:rPr>
      <w:rFonts w:ascii="Tahoma" w:eastAsia="SimSun" w:hAnsi="Tahoma" w:cs="Tahoma"/>
      <w:sz w:val="16"/>
      <w:szCs w:val="16"/>
      <w:lang w:eastAsia="ar-SA"/>
    </w:rPr>
  </w:style>
  <w:style w:type="paragraph" w:customStyle="1" w:styleId="aff4">
    <w:name w:val="МУ Обычный стиль"/>
    <w:basedOn w:val="a"/>
    <w:uiPriority w:val="99"/>
    <w:rsid w:val="00AE197B"/>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AE197B"/>
    <w:pPr>
      <w:widowControl w:val="0"/>
      <w:suppressAutoHyphens/>
      <w:spacing w:after="0" w:line="100" w:lineRule="atLeast"/>
    </w:pPr>
    <w:rPr>
      <w:rFonts w:ascii="Courier New" w:eastAsia="SimSun" w:hAnsi="Courier New" w:cs="Courier New"/>
      <w:sz w:val="20"/>
      <w:szCs w:val="20"/>
      <w:lang w:eastAsia="ar-SA"/>
    </w:rPr>
  </w:style>
  <w:style w:type="paragraph" w:styleId="aff5">
    <w:name w:val="footnote text"/>
    <w:basedOn w:val="a"/>
    <w:link w:val="1f3"/>
    <w:uiPriority w:val="99"/>
    <w:semiHidden/>
    <w:rsid w:val="00AE197B"/>
    <w:pPr>
      <w:spacing w:after="0" w:line="100" w:lineRule="atLeast"/>
    </w:pPr>
    <w:rPr>
      <w:rFonts w:eastAsia="Times New Roman"/>
      <w:sz w:val="20"/>
      <w:szCs w:val="20"/>
    </w:rPr>
  </w:style>
  <w:style w:type="character" w:customStyle="1" w:styleId="1f3">
    <w:name w:val="Текст сноски Знак1"/>
    <w:basedOn w:val="a1"/>
    <w:link w:val="aff5"/>
    <w:uiPriority w:val="99"/>
    <w:semiHidden/>
    <w:rsid w:val="00AE197B"/>
    <w:rPr>
      <w:rFonts w:ascii="Calibri" w:eastAsia="Times New Roman" w:hAnsi="Calibri" w:cs="Calibri"/>
      <w:sz w:val="20"/>
      <w:szCs w:val="20"/>
      <w:lang w:eastAsia="ar-SA"/>
    </w:rPr>
  </w:style>
  <w:style w:type="paragraph" w:styleId="aff6">
    <w:name w:val="Body Text Indent"/>
    <w:basedOn w:val="a0"/>
    <w:link w:val="1f4"/>
    <w:uiPriority w:val="99"/>
    <w:rsid w:val="00AE197B"/>
    <w:pPr>
      <w:spacing w:after="120"/>
      <w:ind w:firstLine="210"/>
      <w:jc w:val="left"/>
    </w:pPr>
    <w:rPr>
      <w:sz w:val="24"/>
      <w:szCs w:val="24"/>
    </w:rPr>
  </w:style>
  <w:style w:type="character" w:customStyle="1" w:styleId="1f4">
    <w:name w:val="Основной текст с отступом Знак1"/>
    <w:basedOn w:val="a1"/>
    <w:link w:val="aff6"/>
    <w:uiPriority w:val="99"/>
    <w:rsid w:val="00AE197B"/>
    <w:rPr>
      <w:rFonts w:ascii="Calibri" w:eastAsia="Times New Roman" w:hAnsi="Calibri" w:cs="Calibri"/>
      <w:sz w:val="24"/>
      <w:szCs w:val="24"/>
      <w:lang w:eastAsia="ar-SA"/>
    </w:rPr>
  </w:style>
  <w:style w:type="paragraph" w:customStyle="1" w:styleId="aff7">
    <w:name w:val="Знак"/>
    <w:basedOn w:val="a"/>
    <w:uiPriority w:val="99"/>
    <w:rsid w:val="00AE197B"/>
    <w:pPr>
      <w:widowControl w:val="0"/>
      <w:spacing w:after="160" w:line="240" w:lineRule="exact"/>
      <w:jc w:val="both"/>
    </w:pPr>
    <w:rPr>
      <w:rFonts w:eastAsia="Times New Roman"/>
      <w:sz w:val="24"/>
      <w:szCs w:val="24"/>
      <w:lang w:val="en-US"/>
    </w:rPr>
  </w:style>
  <w:style w:type="paragraph" w:customStyle="1" w:styleId="ConsPlusTitle">
    <w:name w:val="ConsPlusTitle"/>
    <w:uiPriority w:val="99"/>
    <w:rsid w:val="00AE197B"/>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AE1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rsid w:val="00AE197B"/>
    <w:rPr>
      <w:rFonts w:ascii="Courier New" w:eastAsia="Times New Roman" w:hAnsi="Courier New" w:cs="Courier New"/>
      <w:color w:val="000090"/>
      <w:sz w:val="20"/>
      <w:szCs w:val="20"/>
      <w:lang w:eastAsia="ar-SA"/>
    </w:rPr>
  </w:style>
  <w:style w:type="paragraph" w:styleId="2c">
    <w:name w:val="Body Text 2"/>
    <w:basedOn w:val="a"/>
    <w:link w:val="212"/>
    <w:uiPriority w:val="99"/>
    <w:rsid w:val="00AE197B"/>
    <w:pPr>
      <w:spacing w:after="0" w:line="100" w:lineRule="atLeast"/>
    </w:pPr>
    <w:rPr>
      <w:rFonts w:eastAsia="Times New Roman"/>
      <w:b/>
      <w:bCs/>
      <w:sz w:val="24"/>
      <w:szCs w:val="24"/>
    </w:rPr>
  </w:style>
  <w:style w:type="character" w:customStyle="1" w:styleId="212">
    <w:name w:val="Основной текст 2 Знак1"/>
    <w:basedOn w:val="a1"/>
    <w:link w:val="2c"/>
    <w:uiPriority w:val="99"/>
    <w:rsid w:val="00AE197B"/>
    <w:rPr>
      <w:rFonts w:ascii="Calibri" w:eastAsia="Times New Roman" w:hAnsi="Calibri" w:cs="Calibri"/>
      <w:b/>
      <w:bCs/>
      <w:sz w:val="24"/>
      <w:szCs w:val="24"/>
      <w:lang w:eastAsia="ar-SA"/>
    </w:rPr>
  </w:style>
  <w:style w:type="paragraph" w:customStyle="1" w:styleId="aff8">
    <w:name w:val="Готовый"/>
    <w:basedOn w:val="a"/>
    <w:uiPriority w:val="99"/>
    <w:rsid w:val="00AE19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9">
    <w:name w:val="Signature"/>
    <w:basedOn w:val="a"/>
    <w:link w:val="1f5"/>
    <w:uiPriority w:val="99"/>
    <w:rsid w:val="00AE197B"/>
    <w:pPr>
      <w:suppressLineNumbers/>
      <w:spacing w:after="0" w:line="100" w:lineRule="atLeast"/>
      <w:ind w:left="4252"/>
    </w:pPr>
    <w:rPr>
      <w:rFonts w:eastAsia="Times New Roman"/>
      <w:b/>
      <w:bCs/>
      <w:sz w:val="28"/>
      <w:szCs w:val="28"/>
    </w:rPr>
  </w:style>
  <w:style w:type="character" w:customStyle="1" w:styleId="1f5">
    <w:name w:val="Подпись Знак1"/>
    <w:basedOn w:val="a1"/>
    <w:link w:val="aff9"/>
    <w:uiPriority w:val="99"/>
    <w:rsid w:val="00AE197B"/>
    <w:rPr>
      <w:rFonts w:ascii="Calibri" w:eastAsia="Times New Roman" w:hAnsi="Calibri" w:cs="Calibri"/>
      <w:b/>
      <w:bCs/>
      <w:sz w:val="28"/>
      <w:szCs w:val="28"/>
      <w:lang w:eastAsia="ar-SA"/>
    </w:rPr>
  </w:style>
  <w:style w:type="paragraph" w:styleId="38">
    <w:name w:val="Body Text 3"/>
    <w:basedOn w:val="a"/>
    <w:link w:val="310"/>
    <w:uiPriority w:val="99"/>
    <w:rsid w:val="00AE197B"/>
    <w:pPr>
      <w:spacing w:after="120" w:line="100" w:lineRule="atLeast"/>
    </w:pPr>
    <w:rPr>
      <w:rFonts w:eastAsia="Times New Roman"/>
      <w:sz w:val="16"/>
      <w:szCs w:val="16"/>
    </w:rPr>
  </w:style>
  <w:style w:type="character" w:customStyle="1" w:styleId="310">
    <w:name w:val="Основной текст 3 Знак1"/>
    <w:basedOn w:val="a1"/>
    <w:link w:val="38"/>
    <w:uiPriority w:val="99"/>
    <w:rsid w:val="00AE197B"/>
    <w:rPr>
      <w:rFonts w:ascii="Calibri" w:eastAsia="Times New Roman" w:hAnsi="Calibri" w:cs="Calibri"/>
      <w:sz w:val="16"/>
      <w:szCs w:val="16"/>
      <w:lang w:eastAsia="ar-SA"/>
    </w:rPr>
  </w:style>
  <w:style w:type="paragraph" w:styleId="affa">
    <w:name w:val="Normal (Web)"/>
    <w:basedOn w:val="a"/>
    <w:uiPriority w:val="99"/>
    <w:rsid w:val="00AE197B"/>
    <w:pPr>
      <w:spacing w:before="280" w:after="280" w:line="240" w:lineRule="auto"/>
    </w:pPr>
    <w:rPr>
      <w:rFonts w:eastAsia="Times New Roman"/>
      <w:sz w:val="24"/>
      <w:szCs w:val="24"/>
    </w:rPr>
  </w:style>
  <w:style w:type="paragraph" w:customStyle="1" w:styleId="1f6">
    <w:name w:val="Абзац списка1"/>
    <w:basedOn w:val="a"/>
    <w:uiPriority w:val="99"/>
    <w:rsid w:val="00AE197B"/>
    <w:pPr>
      <w:spacing w:after="0"/>
      <w:ind w:left="720"/>
      <w:jc w:val="center"/>
    </w:pPr>
    <w:rPr>
      <w:rFonts w:eastAsia="Times New Roman"/>
    </w:rPr>
  </w:style>
  <w:style w:type="paragraph" w:customStyle="1" w:styleId="Style3">
    <w:name w:val="Style3"/>
    <w:basedOn w:val="a"/>
    <w:uiPriority w:val="99"/>
    <w:rsid w:val="00AE197B"/>
    <w:pPr>
      <w:widowControl w:val="0"/>
      <w:spacing w:after="0" w:line="317" w:lineRule="exact"/>
    </w:pPr>
    <w:rPr>
      <w:rFonts w:eastAsia="Times New Roman"/>
      <w:sz w:val="24"/>
      <w:szCs w:val="24"/>
    </w:rPr>
  </w:style>
  <w:style w:type="paragraph" w:customStyle="1" w:styleId="affb">
    <w:name w:val="Знак Знак Знак Знак Знак Знак Знак Знак Знак Знак"/>
    <w:basedOn w:val="a"/>
    <w:uiPriority w:val="99"/>
    <w:rsid w:val="00AE197B"/>
    <w:pPr>
      <w:spacing w:after="160" w:line="240" w:lineRule="exact"/>
      <w:jc w:val="center"/>
    </w:pPr>
    <w:rPr>
      <w:rFonts w:ascii="Verdana" w:eastAsia="Times New Roman" w:hAnsi="Verdana" w:cs="Verdana"/>
      <w:sz w:val="24"/>
      <w:szCs w:val="24"/>
      <w:lang w:val="en-US"/>
    </w:rPr>
  </w:style>
  <w:style w:type="paragraph" w:styleId="affc">
    <w:name w:val="annotation text"/>
    <w:basedOn w:val="a"/>
    <w:link w:val="1f7"/>
    <w:uiPriority w:val="99"/>
    <w:semiHidden/>
    <w:rsid w:val="00AE197B"/>
    <w:pPr>
      <w:spacing w:line="100" w:lineRule="atLeast"/>
    </w:pPr>
    <w:rPr>
      <w:rFonts w:eastAsia="Times New Roman"/>
      <w:sz w:val="20"/>
      <w:szCs w:val="20"/>
    </w:rPr>
  </w:style>
  <w:style w:type="character" w:customStyle="1" w:styleId="1f7">
    <w:name w:val="Текст примечания Знак1"/>
    <w:basedOn w:val="a1"/>
    <w:link w:val="affc"/>
    <w:uiPriority w:val="99"/>
    <w:semiHidden/>
    <w:rsid w:val="00AE197B"/>
    <w:rPr>
      <w:rFonts w:ascii="Calibri" w:eastAsia="Times New Roman" w:hAnsi="Calibri" w:cs="Calibri"/>
      <w:sz w:val="20"/>
      <w:szCs w:val="20"/>
      <w:lang w:eastAsia="ar-SA"/>
    </w:rPr>
  </w:style>
  <w:style w:type="paragraph" w:styleId="affd">
    <w:name w:val="annotation subject"/>
    <w:basedOn w:val="affc"/>
    <w:link w:val="1f8"/>
    <w:uiPriority w:val="99"/>
    <w:semiHidden/>
    <w:rsid w:val="00AE197B"/>
    <w:rPr>
      <w:b/>
      <w:bCs/>
    </w:rPr>
  </w:style>
  <w:style w:type="character" w:customStyle="1" w:styleId="1f8">
    <w:name w:val="Тема примечания Знак1"/>
    <w:basedOn w:val="1f7"/>
    <w:link w:val="affd"/>
    <w:uiPriority w:val="99"/>
    <w:semiHidden/>
    <w:rsid w:val="00AE197B"/>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AE197B"/>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AE197B"/>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AE197B"/>
    <w:pPr>
      <w:suppressAutoHyphens/>
      <w:spacing w:after="0" w:line="100" w:lineRule="atLeast"/>
      <w:jc w:val="center"/>
    </w:pPr>
    <w:rPr>
      <w:rFonts w:ascii="Courier New" w:eastAsia="Times New Roman" w:hAnsi="Courier New" w:cs="Courier New"/>
      <w:sz w:val="20"/>
      <w:szCs w:val="20"/>
      <w:lang w:eastAsia="ar-SA"/>
    </w:rPr>
  </w:style>
  <w:style w:type="paragraph" w:styleId="affe">
    <w:name w:val="caption"/>
    <w:basedOn w:val="a"/>
    <w:uiPriority w:val="99"/>
    <w:qFormat/>
    <w:rsid w:val="00AE197B"/>
    <w:pPr>
      <w:spacing w:after="0" w:line="216" w:lineRule="auto"/>
      <w:jc w:val="center"/>
    </w:pPr>
    <w:rPr>
      <w:rFonts w:eastAsia="Times New Roman"/>
      <w:b/>
      <w:bCs/>
    </w:rPr>
  </w:style>
  <w:style w:type="paragraph" w:customStyle="1" w:styleId="213">
    <w:name w:val="Основной текст 21"/>
    <w:basedOn w:val="a"/>
    <w:uiPriority w:val="99"/>
    <w:rsid w:val="00AE197B"/>
    <w:pPr>
      <w:spacing w:after="0" w:line="216" w:lineRule="auto"/>
      <w:ind w:firstLine="709"/>
      <w:jc w:val="both"/>
    </w:pPr>
    <w:rPr>
      <w:rFonts w:eastAsia="Times New Roman"/>
      <w:sz w:val="20"/>
      <w:szCs w:val="20"/>
    </w:rPr>
  </w:style>
  <w:style w:type="paragraph" w:styleId="39">
    <w:name w:val="Body Text Indent 3"/>
    <w:basedOn w:val="a"/>
    <w:link w:val="311"/>
    <w:uiPriority w:val="99"/>
    <w:rsid w:val="00AE197B"/>
    <w:pPr>
      <w:spacing w:after="120" w:line="100" w:lineRule="atLeast"/>
      <w:ind w:left="283"/>
      <w:jc w:val="center"/>
    </w:pPr>
    <w:rPr>
      <w:rFonts w:eastAsia="Times New Roman"/>
      <w:sz w:val="16"/>
      <w:szCs w:val="16"/>
    </w:rPr>
  </w:style>
  <w:style w:type="character" w:customStyle="1" w:styleId="311">
    <w:name w:val="Основной текст с отступом 3 Знак1"/>
    <w:basedOn w:val="a1"/>
    <w:link w:val="39"/>
    <w:uiPriority w:val="99"/>
    <w:rsid w:val="00AE197B"/>
    <w:rPr>
      <w:rFonts w:ascii="Calibri" w:eastAsia="Times New Roman" w:hAnsi="Calibri" w:cs="Calibri"/>
      <w:sz w:val="16"/>
      <w:szCs w:val="16"/>
      <w:lang w:eastAsia="ar-SA"/>
    </w:rPr>
  </w:style>
  <w:style w:type="paragraph" w:styleId="afff">
    <w:name w:val="Plain Text"/>
    <w:basedOn w:val="a"/>
    <w:link w:val="1fa"/>
    <w:uiPriority w:val="99"/>
    <w:rsid w:val="00AE197B"/>
    <w:pPr>
      <w:spacing w:after="0" w:line="100" w:lineRule="atLeast"/>
      <w:jc w:val="center"/>
    </w:pPr>
    <w:rPr>
      <w:rFonts w:ascii="Courier New" w:eastAsia="Times New Roman" w:hAnsi="Courier New" w:cs="Courier New"/>
      <w:sz w:val="20"/>
      <w:szCs w:val="20"/>
    </w:rPr>
  </w:style>
  <w:style w:type="character" w:customStyle="1" w:styleId="1fa">
    <w:name w:val="Текст Знак1"/>
    <w:basedOn w:val="a1"/>
    <w:link w:val="afff"/>
    <w:uiPriority w:val="99"/>
    <w:rsid w:val="00AE197B"/>
    <w:rPr>
      <w:rFonts w:ascii="Courier New" w:eastAsia="Times New Roman" w:hAnsi="Courier New" w:cs="Courier New"/>
      <w:sz w:val="20"/>
      <w:szCs w:val="20"/>
      <w:lang w:eastAsia="ar-SA"/>
    </w:rPr>
  </w:style>
  <w:style w:type="paragraph" w:customStyle="1" w:styleId="ConsNormal">
    <w:name w:val="ConsNormal"/>
    <w:uiPriority w:val="99"/>
    <w:rsid w:val="00AE197B"/>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AE197B"/>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AE197B"/>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0">
    <w:name w:val="Нумерованный Список"/>
    <w:basedOn w:val="a"/>
    <w:uiPriority w:val="99"/>
    <w:rsid w:val="00AE197B"/>
    <w:pPr>
      <w:spacing w:before="120" w:after="120" w:line="100" w:lineRule="atLeast"/>
      <w:jc w:val="both"/>
    </w:pPr>
    <w:rPr>
      <w:rFonts w:eastAsia="Times New Roman"/>
      <w:sz w:val="24"/>
      <w:szCs w:val="24"/>
    </w:rPr>
  </w:style>
  <w:style w:type="paragraph" w:customStyle="1" w:styleId="ConsNonformat">
    <w:name w:val="ConsNonformat"/>
    <w:uiPriority w:val="99"/>
    <w:rsid w:val="00AE197B"/>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AE197B"/>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AE197B"/>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AE197B"/>
    <w:pPr>
      <w:spacing w:after="0" w:line="100" w:lineRule="atLeast"/>
      <w:jc w:val="center"/>
    </w:pPr>
    <w:rPr>
      <w:rFonts w:ascii="Verdana" w:eastAsia="Times New Roman" w:hAnsi="Verdana" w:cs="Verdana"/>
      <w:color w:val="000000"/>
      <w:sz w:val="16"/>
      <w:szCs w:val="16"/>
    </w:rPr>
  </w:style>
  <w:style w:type="paragraph" w:customStyle="1" w:styleId="afff1">
    <w:name w:val="Адресат"/>
    <w:basedOn w:val="a"/>
    <w:uiPriority w:val="99"/>
    <w:rsid w:val="00AE197B"/>
    <w:pPr>
      <w:spacing w:after="120" w:line="240" w:lineRule="exact"/>
      <w:jc w:val="center"/>
    </w:pPr>
    <w:rPr>
      <w:rFonts w:eastAsia="Times New Roman"/>
      <w:b/>
      <w:bCs/>
      <w:sz w:val="28"/>
      <w:szCs w:val="28"/>
    </w:rPr>
  </w:style>
  <w:style w:type="paragraph" w:customStyle="1" w:styleId="afff2">
    <w:name w:val="Приложение"/>
    <w:basedOn w:val="a0"/>
    <w:uiPriority w:val="99"/>
    <w:rsid w:val="00AE197B"/>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AE197B"/>
    <w:pPr>
      <w:spacing w:after="480" w:line="240" w:lineRule="exact"/>
      <w:jc w:val="center"/>
    </w:pPr>
    <w:rPr>
      <w:rFonts w:eastAsia="Times New Roman"/>
      <w:sz w:val="28"/>
      <w:szCs w:val="28"/>
    </w:rPr>
  </w:style>
  <w:style w:type="paragraph" w:customStyle="1" w:styleId="afff4">
    <w:name w:val="регистрационные поля"/>
    <w:basedOn w:val="a"/>
    <w:uiPriority w:val="99"/>
    <w:rsid w:val="00AE197B"/>
    <w:pPr>
      <w:spacing w:after="0" w:line="240" w:lineRule="exact"/>
      <w:jc w:val="center"/>
    </w:pPr>
    <w:rPr>
      <w:rFonts w:eastAsia="Times New Roman"/>
      <w:b/>
      <w:bCs/>
      <w:sz w:val="28"/>
      <w:szCs w:val="28"/>
      <w:lang w:val="en-US"/>
    </w:rPr>
  </w:style>
  <w:style w:type="paragraph" w:customStyle="1" w:styleId="afff5">
    <w:name w:val="Исполнитель"/>
    <w:basedOn w:val="a0"/>
    <w:uiPriority w:val="99"/>
    <w:rsid w:val="00AE197B"/>
    <w:pPr>
      <w:spacing w:after="120" w:line="240" w:lineRule="exact"/>
      <w:jc w:val="left"/>
    </w:pPr>
    <w:rPr>
      <w:b/>
      <w:bCs/>
      <w:sz w:val="24"/>
      <w:szCs w:val="24"/>
    </w:rPr>
  </w:style>
  <w:style w:type="paragraph" w:customStyle="1" w:styleId="afff6">
    <w:name w:val="Подпись на общем бланке"/>
    <w:basedOn w:val="aff9"/>
    <w:uiPriority w:val="99"/>
    <w:rsid w:val="00AE197B"/>
    <w:pPr>
      <w:tabs>
        <w:tab w:val="right" w:pos="9639"/>
      </w:tabs>
      <w:spacing w:before="480" w:line="240" w:lineRule="exact"/>
      <w:ind w:left="0"/>
      <w:jc w:val="center"/>
    </w:pPr>
    <w:rPr>
      <w:b w:val="0"/>
      <w:bCs w:val="0"/>
    </w:rPr>
  </w:style>
  <w:style w:type="paragraph" w:customStyle="1" w:styleId="afff7">
    <w:name w:val="Таблицы (моноширинный)"/>
    <w:basedOn w:val="a"/>
    <w:uiPriority w:val="99"/>
    <w:rsid w:val="00AE197B"/>
    <w:pPr>
      <w:spacing w:after="0" w:line="100" w:lineRule="atLeast"/>
      <w:jc w:val="both"/>
    </w:pPr>
    <w:rPr>
      <w:rFonts w:ascii="Courier New" w:eastAsia="Times New Roman" w:hAnsi="Courier New" w:cs="Courier New"/>
      <w:sz w:val="20"/>
      <w:szCs w:val="20"/>
    </w:rPr>
  </w:style>
  <w:style w:type="paragraph" w:customStyle="1" w:styleId="afff8">
    <w:name w:val="Заголовок статьи"/>
    <w:basedOn w:val="a"/>
    <w:uiPriority w:val="99"/>
    <w:rsid w:val="00AE197B"/>
    <w:pPr>
      <w:spacing w:after="0" w:line="100" w:lineRule="atLeast"/>
      <w:ind w:left="1612" w:hanging="892"/>
      <w:jc w:val="both"/>
    </w:pPr>
    <w:rPr>
      <w:rFonts w:ascii="Arial" w:eastAsia="Times New Roman" w:hAnsi="Arial" w:cs="Arial"/>
      <w:sz w:val="20"/>
      <w:szCs w:val="20"/>
    </w:rPr>
  </w:style>
  <w:style w:type="paragraph" w:customStyle="1" w:styleId="afff9">
    <w:name w:val="Комментарий"/>
    <w:basedOn w:val="a"/>
    <w:uiPriority w:val="99"/>
    <w:rsid w:val="00AE197B"/>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rsid w:val="00AE197B"/>
    <w:pPr>
      <w:spacing w:after="0" w:line="100" w:lineRule="atLeast"/>
      <w:ind w:right="2" w:firstLine="110"/>
      <w:jc w:val="both"/>
    </w:pPr>
    <w:rPr>
      <w:rFonts w:eastAsia="Times New Roman"/>
      <w:sz w:val="20"/>
      <w:szCs w:val="20"/>
    </w:rPr>
  </w:style>
  <w:style w:type="paragraph" w:customStyle="1" w:styleId="1fc">
    <w:name w:val="Стиль1"/>
    <w:basedOn w:val="aff6"/>
    <w:uiPriority w:val="99"/>
    <w:rsid w:val="00AE197B"/>
    <w:pPr>
      <w:spacing w:after="60"/>
      <w:ind w:firstLine="709"/>
      <w:jc w:val="both"/>
    </w:pPr>
    <w:rPr>
      <w:sz w:val="28"/>
      <w:szCs w:val="28"/>
    </w:rPr>
  </w:style>
  <w:style w:type="paragraph" w:customStyle="1" w:styleId="1fd">
    <w:name w:val="Знак1"/>
    <w:basedOn w:val="a"/>
    <w:uiPriority w:val="99"/>
    <w:rsid w:val="00AE197B"/>
    <w:pPr>
      <w:spacing w:after="160" w:line="240" w:lineRule="exact"/>
      <w:jc w:val="both"/>
    </w:pPr>
    <w:rPr>
      <w:rFonts w:eastAsia="Times New Roman"/>
      <w:sz w:val="24"/>
      <w:szCs w:val="24"/>
      <w:lang w:val="en-US"/>
    </w:rPr>
  </w:style>
  <w:style w:type="paragraph" w:customStyle="1" w:styleId="Normal1">
    <w:name w:val="Normal1"/>
    <w:uiPriority w:val="99"/>
    <w:rsid w:val="00AE197B"/>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AE197B"/>
    <w:pPr>
      <w:suppressAutoHyphens/>
      <w:spacing w:after="0" w:line="100" w:lineRule="atLeast"/>
      <w:jc w:val="center"/>
    </w:pPr>
    <w:rPr>
      <w:rFonts w:ascii="Arial" w:eastAsia="Times New Roman" w:hAnsi="Arial" w:cs="Arial"/>
      <w:sz w:val="20"/>
      <w:szCs w:val="20"/>
      <w:lang w:eastAsia="ar-SA"/>
    </w:rPr>
  </w:style>
  <w:style w:type="paragraph" w:customStyle="1" w:styleId="afffa">
    <w:name w:val="Знак Знак Знак Знак Знак Знак Знак"/>
    <w:basedOn w:val="a"/>
    <w:uiPriority w:val="99"/>
    <w:rsid w:val="00AE197B"/>
    <w:pPr>
      <w:spacing w:before="100" w:after="100" w:line="100" w:lineRule="atLeast"/>
      <w:jc w:val="center"/>
    </w:pPr>
    <w:rPr>
      <w:rFonts w:ascii="Tahoma" w:eastAsia="Times New Roman" w:hAnsi="Tahoma" w:cs="Tahoma"/>
      <w:sz w:val="20"/>
      <w:szCs w:val="20"/>
      <w:lang w:val="en-US"/>
    </w:rPr>
  </w:style>
  <w:style w:type="paragraph" w:customStyle="1" w:styleId="1fe">
    <w:name w:val="Знак Знак Знак Знак Знак Знак Знак Знак Знак Знак1"/>
    <w:basedOn w:val="a"/>
    <w:uiPriority w:val="99"/>
    <w:rsid w:val="00AE197B"/>
    <w:pPr>
      <w:spacing w:after="160" w:line="240" w:lineRule="exact"/>
      <w:jc w:val="center"/>
    </w:pPr>
    <w:rPr>
      <w:rFonts w:ascii="Verdana" w:eastAsia="Times New Roman" w:hAnsi="Verdana" w:cs="Verdana"/>
      <w:sz w:val="24"/>
      <w:szCs w:val="24"/>
      <w:lang w:val="en-US"/>
    </w:rPr>
  </w:style>
  <w:style w:type="paragraph" w:customStyle="1" w:styleId="1ff">
    <w:name w:val="Знак Знак Знак Знак Знак Знак Знак1"/>
    <w:basedOn w:val="a"/>
    <w:uiPriority w:val="99"/>
    <w:rsid w:val="00AE197B"/>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rsid w:val="00AE197B"/>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rsid w:val="00AE197B"/>
    <w:pPr>
      <w:spacing w:before="100" w:after="100" w:line="100" w:lineRule="atLeast"/>
      <w:jc w:val="center"/>
    </w:pPr>
    <w:rPr>
      <w:rFonts w:eastAsia="Times New Roman"/>
      <w:color w:val="000000"/>
      <w:sz w:val="24"/>
      <w:szCs w:val="24"/>
    </w:rPr>
  </w:style>
  <w:style w:type="paragraph" w:customStyle="1" w:styleId="afffb">
    <w:name w:val="......."/>
    <w:basedOn w:val="a"/>
    <w:uiPriority w:val="99"/>
    <w:rsid w:val="00AE197B"/>
    <w:pPr>
      <w:spacing w:after="0" w:line="100" w:lineRule="atLeast"/>
      <w:jc w:val="center"/>
    </w:pPr>
    <w:rPr>
      <w:rFonts w:eastAsia="Times New Roman"/>
      <w:sz w:val="24"/>
      <w:szCs w:val="24"/>
    </w:rPr>
  </w:style>
  <w:style w:type="paragraph" w:customStyle="1" w:styleId="2d">
    <w:name w:val="Обычный2"/>
    <w:uiPriority w:val="99"/>
    <w:rsid w:val="00AE197B"/>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6"/>
    <w:link w:val="214"/>
    <w:uiPriority w:val="99"/>
    <w:rsid w:val="00AE197B"/>
    <w:pPr>
      <w:widowControl w:val="0"/>
      <w:ind w:left="283"/>
    </w:pPr>
    <w:rPr>
      <w:sz w:val="20"/>
      <w:szCs w:val="20"/>
    </w:rPr>
  </w:style>
  <w:style w:type="character" w:customStyle="1" w:styleId="214">
    <w:name w:val="Красная строка 2 Знак1"/>
    <w:basedOn w:val="1f4"/>
    <w:link w:val="2e"/>
    <w:uiPriority w:val="99"/>
    <w:rsid w:val="00AE197B"/>
    <w:rPr>
      <w:rFonts w:ascii="Calibri" w:eastAsia="Times New Roman" w:hAnsi="Calibri" w:cs="Calibri"/>
      <w:sz w:val="20"/>
      <w:szCs w:val="20"/>
      <w:lang w:eastAsia="ar-SA"/>
    </w:rPr>
  </w:style>
  <w:style w:type="paragraph" w:customStyle="1" w:styleId="222">
    <w:name w:val="Основной текст 22"/>
    <w:basedOn w:val="a"/>
    <w:uiPriority w:val="99"/>
    <w:rsid w:val="00AE197B"/>
    <w:pPr>
      <w:spacing w:after="0" w:line="216" w:lineRule="auto"/>
      <w:ind w:firstLine="709"/>
      <w:jc w:val="both"/>
    </w:pPr>
    <w:rPr>
      <w:rFonts w:eastAsia="Times New Roman"/>
      <w:sz w:val="20"/>
      <w:szCs w:val="20"/>
    </w:rPr>
  </w:style>
  <w:style w:type="paragraph" w:customStyle="1" w:styleId="Default">
    <w:name w:val="Default"/>
    <w:uiPriority w:val="99"/>
    <w:rsid w:val="00AE197B"/>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E197B"/>
    <w:pPr>
      <w:spacing w:after="0" w:line="100" w:lineRule="atLeast"/>
    </w:pPr>
    <w:rPr>
      <w:rFonts w:ascii="Verdana" w:eastAsia="Times New Roman" w:hAnsi="Verdana" w:cs="Verdana"/>
      <w:sz w:val="20"/>
      <w:szCs w:val="20"/>
      <w:lang w:val="en-US"/>
    </w:rPr>
  </w:style>
  <w:style w:type="paragraph" w:customStyle="1" w:styleId="afffc">
    <w:name w:val="Прижатый влево"/>
    <w:basedOn w:val="a"/>
    <w:next w:val="a"/>
    <w:uiPriority w:val="99"/>
    <w:rsid w:val="00AE197B"/>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Знак Знак Знак Знак"/>
    <w:basedOn w:val="a"/>
    <w:uiPriority w:val="99"/>
    <w:rsid w:val="00AE197B"/>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AE197B"/>
    <w:pPr>
      <w:suppressAutoHyphens w:val="0"/>
      <w:spacing w:before="100" w:beforeAutospacing="1" w:after="100" w:afterAutospacing="1" w:line="240" w:lineRule="auto"/>
    </w:pPr>
    <w:rPr>
      <w:rFonts w:eastAsia="Times New Roman"/>
      <w:sz w:val="24"/>
      <w:szCs w:val="24"/>
      <w:lang w:eastAsia="ru-RU"/>
    </w:rPr>
  </w:style>
  <w:style w:type="paragraph" w:styleId="2f">
    <w:name w:val="List 2"/>
    <w:basedOn w:val="a"/>
    <w:uiPriority w:val="99"/>
    <w:rsid w:val="00AE197B"/>
    <w:pPr>
      <w:ind w:left="566" w:hanging="283"/>
      <w:contextualSpacing/>
    </w:pPr>
  </w:style>
  <w:style w:type="paragraph" w:customStyle="1" w:styleId="bodytext">
    <w:name w:val="bodytext"/>
    <w:basedOn w:val="a"/>
    <w:rsid w:val="00AE197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e">
    <w:name w:val="Intense Emphasis"/>
    <w:uiPriority w:val="21"/>
    <w:qFormat/>
    <w:rsid w:val="00AE197B"/>
    <w:rPr>
      <w:b/>
      <w:bCs/>
      <w:i/>
      <w:iCs/>
      <w:color w:val="4F81BD"/>
    </w:rPr>
  </w:style>
  <w:style w:type="paragraph" w:customStyle="1" w:styleId="normalweb">
    <w:name w:val="normalweb"/>
    <w:basedOn w:val="a"/>
    <w:rsid w:val="00AE197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0">
    <w:name w:val="Строгий1"/>
    <w:rsid w:val="00AE197B"/>
  </w:style>
  <w:style w:type="paragraph" w:customStyle="1" w:styleId="consplusnormal1">
    <w:name w:val="consplusnormal"/>
    <w:basedOn w:val="a"/>
    <w:rsid w:val="00AE197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
    <w:name w:val="Знак Знак Знак"/>
    <w:basedOn w:val="a"/>
    <w:rsid w:val="00AE197B"/>
    <w:pPr>
      <w:suppressAutoHyphens w:val="0"/>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2f0">
    <w:name w:val="Без интервала2"/>
    <w:rsid w:val="00151F8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8401">
      <w:bodyDiv w:val="1"/>
      <w:marLeft w:val="0"/>
      <w:marRight w:val="0"/>
      <w:marTop w:val="0"/>
      <w:marBottom w:val="0"/>
      <w:divBdr>
        <w:top w:val="none" w:sz="0" w:space="0" w:color="auto"/>
        <w:left w:val="none" w:sz="0" w:space="0" w:color="auto"/>
        <w:bottom w:val="none" w:sz="0" w:space="0" w:color="auto"/>
        <w:right w:val="none" w:sz="0" w:space="0" w:color="auto"/>
      </w:divBdr>
    </w:div>
    <w:div w:id="675838993">
      <w:bodyDiv w:val="1"/>
      <w:marLeft w:val="0"/>
      <w:marRight w:val="0"/>
      <w:marTop w:val="0"/>
      <w:marBottom w:val="0"/>
      <w:divBdr>
        <w:top w:val="none" w:sz="0" w:space="0" w:color="auto"/>
        <w:left w:val="none" w:sz="0" w:space="0" w:color="auto"/>
        <w:bottom w:val="none" w:sz="0" w:space="0" w:color="auto"/>
        <w:right w:val="none" w:sz="0" w:space="0" w:color="auto"/>
      </w:divBdr>
    </w:div>
    <w:div w:id="18657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482F2-2FFD-46EC-951A-7B5C48D5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dc:creator>
  <cp:lastModifiedBy>user</cp:lastModifiedBy>
  <cp:revision>2</cp:revision>
  <cp:lastPrinted>2022-10-19T07:48:00Z</cp:lastPrinted>
  <dcterms:created xsi:type="dcterms:W3CDTF">2022-10-19T07:48:00Z</dcterms:created>
  <dcterms:modified xsi:type="dcterms:W3CDTF">2022-10-19T07:48:00Z</dcterms:modified>
</cp:coreProperties>
</file>